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60DF" w14:textId="77777777" w:rsidR="00135F14" w:rsidRDefault="00135F14" w:rsidP="00135F14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caps/>
          <w:noProof w:val="0"/>
          <w:sz w:val="28"/>
          <w:szCs w:val="28"/>
        </w:rPr>
      </w:pPr>
    </w:p>
    <w:p w14:paraId="000A0CE1" w14:textId="78F4515E" w:rsidR="00135F14" w:rsidRDefault="00135F14" w:rsidP="00135F14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DECRETO MUNICIPAL Nº 1.3</w:t>
      </w:r>
      <w:r>
        <w:rPr>
          <w:rFonts w:ascii="Arial" w:hAnsi="Arial" w:cs="Arial"/>
          <w:b/>
          <w:bCs/>
          <w:caps/>
          <w:sz w:val="32"/>
          <w:szCs w:val="32"/>
        </w:rPr>
        <w:t>5</w:t>
      </w:r>
      <w:r>
        <w:rPr>
          <w:rFonts w:ascii="Arial" w:hAnsi="Arial" w:cs="Arial"/>
          <w:b/>
          <w:bCs/>
          <w:caps/>
          <w:sz w:val="32"/>
          <w:szCs w:val="32"/>
        </w:rPr>
        <w:t>4/2020</w:t>
      </w:r>
    </w:p>
    <w:p w14:paraId="1C9CBA41" w14:textId="77777777" w:rsidR="00135F14" w:rsidRDefault="00135F14" w:rsidP="00135F14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43A21107" w14:textId="23755F21" w:rsidR="00135F14" w:rsidRDefault="00135F14" w:rsidP="00135F14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Regulamenta o ponto facultativo no dia </w:t>
      </w:r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2/0</w:t>
      </w:r>
      <w:r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/2020.</w:t>
      </w:r>
    </w:p>
    <w:p w14:paraId="3B74109C" w14:textId="77777777" w:rsidR="00135F14" w:rsidRDefault="00135F14" w:rsidP="00135F14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</w:p>
    <w:p w14:paraId="6EAE0D0E" w14:textId="77777777" w:rsidR="00135F14" w:rsidRDefault="00135F14" w:rsidP="00135F14">
      <w:pPr>
        <w:pStyle w:val="Corpodetexto"/>
        <w:rPr>
          <w:b/>
          <w:sz w:val="23"/>
          <w:szCs w:val="23"/>
        </w:rPr>
      </w:pPr>
      <w:r>
        <w:rPr>
          <w:b/>
          <w:sz w:val="23"/>
          <w:szCs w:val="23"/>
        </w:rPr>
        <w:t>RITA DE CASSIA CAMPOS PEREIRA</w:t>
      </w:r>
      <w:r>
        <w:rPr>
          <w:sz w:val="23"/>
          <w:szCs w:val="23"/>
        </w:rPr>
        <w:t>, Prefeita Municipal de Muitos Capões – RS, no uso de suas atribuições legais, conferidas pela Lei Orgânica Municipal e com base na Lei Municipal nº 184/2002,</w:t>
      </w:r>
    </w:p>
    <w:p w14:paraId="2637D0DE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14:paraId="46549503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 xml:space="preserve">Considerando </w:t>
      </w:r>
      <w:r>
        <w:rPr>
          <w:rFonts w:ascii="Arial" w:hAnsi="Arial" w:cs="Arial"/>
          <w:bCs/>
          <w:sz w:val="23"/>
          <w:szCs w:val="23"/>
        </w:rPr>
        <w:t>a obrigatoriedade de compensação das horas não trabalhadas nos pontos facultativos, segundo determina a Lei Municipal nº 184/2002;</w:t>
      </w:r>
    </w:p>
    <w:p w14:paraId="35E56F0E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3"/>
          <w:szCs w:val="23"/>
        </w:rPr>
      </w:pPr>
    </w:p>
    <w:p w14:paraId="3DE23331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Considerando</w:t>
      </w:r>
      <w:r>
        <w:rPr>
          <w:rFonts w:ascii="Arial" w:hAnsi="Arial" w:cs="Arial"/>
          <w:bCs/>
          <w:sz w:val="23"/>
          <w:szCs w:val="23"/>
        </w:rPr>
        <w:t xml:space="preserve"> o Decreto Municipal 1.341/2020 que </w:t>
      </w:r>
      <w:r>
        <w:rPr>
          <w:rFonts w:ascii="Arial" w:hAnsi="Arial" w:cs="Arial"/>
          <w:sz w:val="23"/>
          <w:szCs w:val="23"/>
        </w:rPr>
        <w:t>decreta estado de calamidade pública em todo o território do Muitos Capões para fins de prevenção e de enfrentamento à epidemia causada pelo COVID-19 (novo Coronavírus);</w:t>
      </w:r>
    </w:p>
    <w:p w14:paraId="29D2C71A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162D044B" w14:textId="7057695D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o feriado nacional de</w:t>
      </w:r>
      <w:r>
        <w:rPr>
          <w:rFonts w:ascii="Arial" w:hAnsi="Arial" w:cs="Arial"/>
          <w:sz w:val="23"/>
          <w:szCs w:val="23"/>
        </w:rPr>
        <w:t xml:space="preserve">  </w:t>
      </w:r>
      <w:r w:rsidRPr="00135F14">
        <w:rPr>
          <w:rFonts w:ascii="Arial" w:hAnsi="Arial" w:cs="Arial"/>
          <w:i/>
          <w:sz w:val="23"/>
          <w:szCs w:val="23"/>
        </w:rPr>
        <w:t>Corpus Chisti</w:t>
      </w:r>
      <w:r>
        <w:rPr>
          <w:rFonts w:ascii="Arial" w:hAnsi="Arial" w:cs="Arial"/>
          <w:sz w:val="23"/>
          <w:szCs w:val="23"/>
        </w:rPr>
        <w:t xml:space="preserve"> no dia </w:t>
      </w:r>
      <w:r>
        <w:rPr>
          <w:rFonts w:ascii="Arial" w:hAnsi="Arial" w:cs="Arial"/>
          <w:sz w:val="23"/>
          <w:szCs w:val="23"/>
        </w:rPr>
        <w:t>11</w:t>
      </w:r>
      <w:r>
        <w:rPr>
          <w:rFonts w:ascii="Arial" w:hAnsi="Arial" w:cs="Arial"/>
          <w:sz w:val="23"/>
          <w:szCs w:val="23"/>
        </w:rPr>
        <w:t>/0</w:t>
      </w:r>
      <w:r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/2020 (</w:t>
      </w:r>
      <w:r>
        <w:rPr>
          <w:rFonts w:ascii="Arial" w:hAnsi="Arial" w:cs="Arial"/>
          <w:sz w:val="23"/>
          <w:szCs w:val="23"/>
        </w:rPr>
        <w:t>quinta</w:t>
      </w:r>
      <w:r>
        <w:rPr>
          <w:rFonts w:ascii="Arial" w:hAnsi="Arial" w:cs="Arial"/>
          <w:sz w:val="23"/>
          <w:szCs w:val="23"/>
        </w:rPr>
        <w:t>-feira);</w:t>
      </w:r>
    </w:p>
    <w:p w14:paraId="580A6E89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233F6DF0" w14:textId="77777777" w:rsidR="00135F14" w:rsidRDefault="00135F14" w:rsidP="00135F14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536966CE" w14:textId="77777777" w:rsidR="00135F14" w:rsidRDefault="00135F14" w:rsidP="00135F14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DECRETA</w:t>
      </w:r>
    </w:p>
    <w:p w14:paraId="0D99C5C7" w14:textId="77777777" w:rsidR="00135F14" w:rsidRDefault="00135F14" w:rsidP="00135F14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452E12" w14:textId="77777777" w:rsidR="00135F14" w:rsidRDefault="00135F14" w:rsidP="00135F14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54D04" w14:textId="492CE235" w:rsidR="00135F14" w:rsidRDefault="00135F14" w:rsidP="00135F14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1º</w:t>
      </w:r>
      <w:r>
        <w:rPr>
          <w:rFonts w:ascii="Arial" w:hAnsi="Arial" w:cs="Arial"/>
          <w:bCs/>
          <w:sz w:val="23"/>
          <w:szCs w:val="23"/>
        </w:rPr>
        <w:t xml:space="preserve"> Fica decretado </w:t>
      </w:r>
      <w:r>
        <w:rPr>
          <w:rFonts w:ascii="Arial" w:hAnsi="Arial" w:cs="Arial"/>
          <w:b/>
          <w:bCs/>
          <w:sz w:val="23"/>
          <w:szCs w:val="23"/>
        </w:rPr>
        <w:t>Ponto Facultativo</w:t>
      </w:r>
      <w:r>
        <w:rPr>
          <w:rFonts w:ascii="Arial" w:hAnsi="Arial" w:cs="Arial"/>
          <w:bCs/>
          <w:sz w:val="23"/>
          <w:szCs w:val="23"/>
        </w:rPr>
        <w:t xml:space="preserve"> no dia </w:t>
      </w:r>
      <w:r>
        <w:rPr>
          <w:rFonts w:ascii="Arial" w:hAnsi="Arial" w:cs="Arial"/>
          <w:bCs/>
          <w:sz w:val="23"/>
          <w:szCs w:val="23"/>
        </w:rPr>
        <w:t>12</w:t>
      </w:r>
      <w:r>
        <w:rPr>
          <w:rFonts w:ascii="Arial" w:hAnsi="Arial" w:cs="Arial"/>
          <w:bCs/>
          <w:sz w:val="23"/>
          <w:szCs w:val="23"/>
        </w:rPr>
        <w:t xml:space="preserve"> de </w:t>
      </w:r>
      <w:r>
        <w:rPr>
          <w:rFonts w:ascii="Arial" w:hAnsi="Arial" w:cs="Arial"/>
          <w:bCs/>
          <w:sz w:val="23"/>
          <w:szCs w:val="23"/>
        </w:rPr>
        <w:t>junho</w:t>
      </w:r>
      <w:r>
        <w:rPr>
          <w:rFonts w:ascii="Arial" w:hAnsi="Arial" w:cs="Arial"/>
          <w:bCs/>
          <w:sz w:val="23"/>
          <w:szCs w:val="23"/>
        </w:rPr>
        <w:t xml:space="preserve"> de 2020 (se</w:t>
      </w:r>
      <w:r>
        <w:rPr>
          <w:rFonts w:ascii="Arial" w:hAnsi="Arial" w:cs="Arial"/>
          <w:bCs/>
          <w:sz w:val="23"/>
          <w:szCs w:val="23"/>
        </w:rPr>
        <w:t>xta</w:t>
      </w:r>
      <w:r>
        <w:rPr>
          <w:rFonts w:ascii="Arial" w:hAnsi="Arial" w:cs="Arial"/>
          <w:bCs/>
          <w:sz w:val="23"/>
          <w:szCs w:val="23"/>
        </w:rPr>
        <w:t xml:space="preserve">-feira), </w:t>
      </w:r>
      <w:r>
        <w:rPr>
          <w:rFonts w:ascii="Arial" w:hAnsi="Arial" w:cs="Arial"/>
          <w:bCs/>
          <w:sz w:val="23"/>
          <w:szCs w:val="23"/>
        </w:rPr>
        <w:t xml:space="preserve">dia posterior ao feriado nacional de </w:t>
      </w:r>
      <w:r w:rsidRPr="00135F14">
        <w:rPr>
          <w:rFonts w:ascii="Arial" w:hAnsi="Arial" w:cs="Arial"/>
          <w:bCs/>
          <w:i/>
          <w:sz w:val="23"/>
          <w:szCs w:val="23"/>
        </w:rPr>
        <w:t>Corpus Christi</w:t>
      </w:r>
      <w:r>
        <w:rPr>
          <w:rFonts w:ascii="Arial" w:hAnsi="Arial" w:cs="Arial"/>
          <w:bCs/>
          <w:sz w:val="23"/>
          <w:szCs w:val="23"/>
        </w:rPr>
        <w:t>, não havendo expediente nas Repartições Municipais neste dia.</w:t>
      </w:r>
    </w:p>
    <w:p w14:paraId="7268828B" w14:textId="77777777" w:rsidR="00135F14" w:rsidRDefault="00135F14" w:rsidP="00135F14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napToGrid w:val="0"/>
          <w:sz w:val="23"/>
          <w:szCs w:val="23"/>
        </w:rPr>
      </w:pPr>
    </w:p>
    <w:p w14:paraId="2E650482" w14:textId="77777777" w:rsidR="00135F14" w:rsidRDefault="00135F14" w:rsidP="00135F14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snapToGrid w:val="0"/>
          <w:sz w:val="23"/>
          <w:szCs w:val="23"/>
        </w:rPr>
        <w:t>Art. 2º</w:t>
      </w:r>
      <w:r>
        <w:rPr>
          <w:rFonts w:ascii="Arial" w:hAnsi="Arial" w:cs="Arial"/>
          <w:snapToGrid w:val="0"/>
          <w:sz w:val="23"/>
          <w:szCs w:val="23"/>
        </w:rPr>
        <w:t xml:space="preserve"> A carga horária não trabalhada, de </w:t>
      </w:r>
      <w:r>
        <w:rPr>
          <w:rFonts w:ascii="Arial" w:hAnsi="Arial" w:cs="Arial"/>
          <w:b/>
          <w:snapToGrid w:val="0"/>
          <w:sz w:val="23"/>
          <w:szCs w:val="23"/>
        </w:rPr>
        <w:t>08 horas</w:t>
      </w:r>
      <w:r>
        <w:rPr>
          <w:rFonts w:ascii="Arial" w:hAnsi="Arial" w:cs="Arial"/>
          <w:snapToGrid w:val="0"/>
          <w:sz w:val="23"/>
          <w:szCs w:val="23"/>
        </w:rPr>
        <w:t xml:space="preserve">, será </w:t>
      </w:r>
      <w:r>
        <w:rPr>
          <w:rFonts w:ascii="Arial" w:hAnsi="Arial" w:cs="Arial"/>
          <w:bCs/>
        </w:rPr>
        <w:t>compensada com eventuais repousos semanais e/ou folgas dos servidores municipais.</w:t>
      </w:r>
    </w:p>
    <w:p w14:paraId="746ACC5C" w14:textId="77777777" w:rsidR="00135F14" w:rsidRDefault="00135F14" w:rsidP="00135F14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both"/>
        <w:rPr>
          <w:rFonts w:ascii="Arial" w:hAnsi="Arial" w:cs="Arial"/>
          <w:snapToGrid w:val="0"/>
          <w:sz w:val="23"/>
          <w:szCs w:val="23"/>
        </w:rPr>
      </w:pPr>
    </w:p>
    <w:p w14:paraId="402EDD28" w14:textId="77777777" w:rsidR="00135F14" w:rsidRDefault="00135F14" w:rsidP="00135F14">
      <w:pPr>
        <w:widowControl w:val="0"/>
        <w:tabs>
          <w:tab w:val="left" w:pos="3360"/>
          <w:tab w:val="left" w:leader="dot" w:pos="8041"/>
          <w:tab w:val="decimal" w:pos="935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Art. 3º </w:t>
      </w:r>
      <w:r>
        <w:rPr>
          <w:rFonts w:ascii="Arial" w:hAnsi="Arial" w:cs="Arial"/>
          <w:sz w:val="23"/>
          <w:szCs w:val="23"/>
        </w:rPr>
        <w:t>Este Decreto entra em vigor na data de sua publicação.</w:t>
      </w:r>
    </w:p>
    <w:p w14:paraId="60E72B8F" w14:textId="77777777" w:rsidR="00135F14" w:rsidRDefault="00135F14" w:rsidP="00135F14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3"/>
          <w:szCs w:val="23"/>
        </w:rPr>
      </w:pPr>
    </w:p>
    <w:p w14:paraId="1F7EF999" w14:textId="77777777" w:rsidR="00135F14" w:rsidRDefault="00135F14" w:rsidP="00135F14">
      <w:pPr>
        <w:pStyle w:val="Corpodetexto"/>
        <w:rPr>
          <w:b/>
          <w:sz w:val="23"/>
          <w:szCs w:val="23"/>
        </w:rPr>
      </w:pPr>
      <w:r>
        <w:rPr>
          <w:sz w:val="23"/>
          <w:szCs w:val="23"/>
        </w:rPr>
        <w:t>REGISTRE-SE E PUBLIQUE-SE.</w:t>
      </w:r>
    </w:p>
    <w:p w14:paraId="653A2498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029AB609" w14:textId="06FDFE4B" w:rsidR="00135F14" w:rsidRDefault="00135F14" w:rsidP="00135F14">
      <w:pPr>
        <w:pStyle w:val="Corpodetexto"/>
        <w:rPr>
          <w:b/>
          <w:sz w:val="21"/>
          <w:szCs w:val="21"/>
        </w:rPr>
      </w:pPr>
      <w:r>
        <w:rPr>
          <w:sz w:val="21"/>
          <w:szCs w:val="21"/>
        </w:rPr>
        <w:t xml:space="preserve">GABINETE DA PREFEITA MUNICIPAL DE MUITOS CAPÕES, </w:t>
      </w:r>
      <w:r>
        <w:rPr>
          <w:sz w:val="21"/>
          <w:szCs w:val="21"/>
        </w:rPr>
        <w:t>08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de junho de</w:t>
      </w:r>
      <w:bookmarkStart w:id="0" w:name="_GoBack"/>
      <w:bookmarkEnd w:id="0"/>
      <w:r>
        <w:rPr>
          <w:sz w:val="21"/>
          <w:szCs w:val="21"/>
        </w:rPr>
        <w:t xml:space="preserve"> 2020.</w:t>
      </w:r>
    </w:p>
    <w:p w14:paraId="04463072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13BD293C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5AE3A685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6A783510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209888D2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16C5AA3F" w14:textId="77777777" w:rsidR="00135F14" w:rsidRDefault="00135F14" w:rsidP="00135F14">
      <w:pPr>
        <w:pStyle w:val="Corpodetex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RITA DE CASSIA CAMPOS PEREIRA</w:t>
      </w:r>
    </w:p>
    <w:p w14:paraId="3820F114" w14:textId="77777777" w:rsidR="00135F14" w:rsidRDefault="00135F14" w:rsidP="00135F14">
      <w:pPr>
        <w:pStyle w:val="Corpodetexto"/>
        <w:jc w:val="center"/>
        <w:rPr>
          <w:sz w:val="23"/>
          <w:szCs w:val="23"/>
        </w:rPr>
      </w:pPr>
      <w:r>
        <w:rPr>
          <w:sz w:val="23"/>
          <w:szCs w:val="23"/>
        </w:rPr>
        <w:t>Prefeita Municipal.</w:t>
      </w:r>
    </w:p>
    <w:p w14:paraId="62CD5CF6" w14:textId="77777777" w:rsidR="00135F14" w:rsidRDefault="00135F14" w:rsidP="00135F14">
      <w:pPr>
        <w:pStyle w:val="Corpodetexto"/>
        <w:jc w:val="center"/>
        <w:rPr>
          <w:sz w:val="23"/>
          <w:szCs w:val="23"/>
        </w:rPr>
      </w:pPr>
    </w:p>
    <w:p w14:paraId="7B743B41" w14:textId="77777777" w:rsidR="00135F14" w:rsidRDefault="00135F14" w:rsidP="00135F14">
      <w:pPr>
        <w:pStyle w:val="Corpodetexto"/>
        <w:jc w:val="center"/>
        <w:rPr>
          <w:b/>
          <w:sz w:val="23"/>
          <w:szCs w:val="23"/>
        </w:rPr>
      </w:pPr>
    </w:p>
    <w:p w14:paraId="3512306A" w14:textId="77777777" w:rsidR="00135F14" w:rsidRDefault="00135F14" w:rsidP="00135F14">
      <w:pPr>
        <w:pStyle w:val="Corpodetexto"/>
        <w:rPr>
          <w:b/>
          <w:sz w:val="23"/>
          <w:szCs w:val="23"/>
        </w:rPr>
      </w:pPr>
    </w:p>
    <w:p w14:paraId="15D81978" w14:textId="77777777" w:rsidR="00135F14" w:rsidRDefault="00135F14" w:rsidP="00135F14">
      <w:pPr>
        <w:pStyle w:val="Rodap"/>
        <w:rPr>
          <w:b/>
          <w:sz w:val="23"/>
          <w:szCs w:val="23"/>
        </w:rPr>
      </w:pPr>
      <w:r>
        <w:rPr>
          <w:b/>
          <w:sz w:val="23"/>
          <w:szCs w:val="23"/>
        </w:rPr>
        <w:t>TIAGO DA SILVA MAGERO</w:t>
      </w:r>
    </w:p>
    <w:p w14:paraId="1E55C499" w14:textId="77777777" w:rsidR="00135F14" w:rsidRDefault="00135F14" w:rsidP="00135F14">
      <w:pPr>
        <w:pStyle w:val="Rodap"/>
      </w:pPr>
      <w:r>
        <w:rPr>
          <w:sz w:val="23"/>
          <w:szCs w:val="23"/>
        </w:rPr>
        <w:t>Secretário da Administração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>(prt)</w:t>
      </w:r>
      <w:r>
        <w:rPr>
          <w:sz w:val="23"/>
          <w:szCs w:val="23"/>
        </w:rPr>
        <w:t xml:space="preserve"> </w:t>
      </w:r>
    </w:p>
    <w:sectPr w:rsidR="00135F14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0F76" w14:textId="77777777" w:rsidR="00455AFB" w:rsidRDefault="00455AFB">
      <w:pPr>
        <w:spacing w:after="0" w:line="240" w:lineRule="auto"/>
      </w:pPr>
      <w:r>
        <w:separator/>
      </w:r>
    </w:p>
  </w:endnote>
  <w:endnote w:type="continuationSeparator" w:id="0">
    <w:p w14:paraId="21A1EB7E" w14:textId="77777777" w:rsidR="00455AFB" w:rsidRDefault="0045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276F" w14:textId="77777777" w:rsidR="00A83C30" w:rsidRDefault="00A83C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C3D" w14:textId="33423F7C" w:rsidR="00A83C30" w:rsidRDefault="00A83C30">
    <w:pPr>
      <w:pStyle w:val="Rodap"/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D9D" w14:textId="77777777" w:rsidR="00A83C30" w:rsidRDefault="00A83C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6117" w14:textId="77777777" w:rsidR="00455AFB" w:rsidRDefault="00455AFB">
      <w:pPr>
        <w:spacing w:after="0" w:line="240" w:lineRule="auto"/>
      </w:pPr>
      <w:r>
        <w:separator/>
      </w:r>
    </w:p>
  </w:footnote>
  <w:footnote w:type="continuationSeparator" w:id="0">
    <w:p w14:paraId="70A3C2D1" w14:textId="77777777" w:rsidR="00455AFB" w:rsidRDefault="0045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912A" w14:textId="77777777" w:rsidR="00A83C30" w:rsidRDefault="00A83C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2A39" w14:textId="77777777" w:rsidR="00A83C30" w:rsidRDefault="00A83C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7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ED3"/>
    <w:multiLevelType w:val="multilevel"/>
    <w:tmpl w:val="575611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10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11" w15:restartNumberingAfterBreak="0">
    <w:nsid w:val="1D131ABA"/>
    <w:multiLevelType w:val="hybridMultilevel"/>
    <w:tmpl w:val="7F6E09C0"/>
    <w:lvl w:ilvl="0" w:tplc="C5D621DC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3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" w:hanging="2520"/>
      </w:pPr>
      <w:rPr>
        <w:rFonts w:hint="default"/>
      </w:rPr>
    </w:lvl>
  </w:abstractNum>
  <w:abstractNum w:abstractNumId="14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5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6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7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20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3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4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5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6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27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8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2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0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2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3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34" w15:restartNumberingAfterBreak="0">
    <w:nsid w:val="68B65ECA"/>
    <w:multiLevelType w:val="hybridMultilevel"/>
    <w:tmpl w:val="AD8EAA3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36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3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5"/>
  </w:num>
  <w:num w:numId="5">
    <w:abstractNumId w:val="38"/>
  </w:num>
  <w:num w:numId="6">
    <w:abstractNumId w:val="31"/>
  </w:num>
  <w:num w:numId="7">
    <w:abstractNumId w:val="19"/>
  </w:num>
  <w:num w:numId="8">
    <w:abstractNumId w:val="33"/>
  </w:num>
  <w:num w:numId="9">
    <w:abstractNumId w:val="15"/>
  </w:num>
  <w:num w:numId="10">
    <w:abstractNumId w:val="10"/>
  </w:num>
  <w:num w:numId="11">
    <w:abstractNumId w:val="28"/>
  </w:num>
  <w:num w:numId="12">
    <w:abstractNumId w:val="35"/>
  </w:num>
  <w:num w:numId="13">
    <w:abstractNumId w:val="9"/>
  </w:num>
  <w:num w:numId="14">
    <w:abstractNumId w:val="6"/>
  </w:num>
  <w:num w:numId="15">
    <w:abstractNumId w:val="3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30"/>
  </w:num>
  <w:num w:numId="21">
    <w:abstractNumId w:val="7"/>
  </w:num>
  <w:num w:numId="22">
    <w:abstractNumId w:val="21"/>
  </w:num>
  <w:num w:numId="23">
    <w:abstractNumId w:val="37"/>
  </w:num>
  <w:num w:numId="24">
    <w:abstractNumId w:val="39"/>
  </w:num>
  <w:num w:numId="25">
    <w:abstractNumId w:val="29"/>
  </w:num>
  <w:num w:numId="26">
    <w:abstractNumId w:val="23"/>
  </w:num>
  <w:num w:numId="27">
    <w:abstractNumId w:val="20"/>
  </w:num>
  <w:num w:numId="28">
    <w:abstractNumId w:val="14"/>
  </w:num>
  <w:num w:numId="29">
    <w:abstractNumId w:val="36"/>
  </w:num>
  <w:num w:numId="30">
    <w:abstractNumId w:val="16"/>
  </w:num>
  <w:num w:numId="31">
    <w:abstractNumId w:val="17"/>
  </w:num>
  <w:num w:numId="32">
    <w:abstractNumId w:val="22"/>
  </w:num>
  <w:num w:numId="33">
    <w:abstractNumId w:val="32"/>
  </w:num>
  <w:num w:numId="34">
    <w:abstractNumId w:val="27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3420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2A3A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0DF3"/>
    <w:rsid w:val="00091420"/>
    <w:rsid w:val="00093F03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0C2D"/>
    <w:rsid w:val="000B3699"/>
    <w:rsid w:val="000B3CBB"/>
    <w:rsid w:val="000B433A"/>
    <w:rsid w:val="000B4362"/>
    <w:rsid w:val="000B5132"/>
    <w:rsid w:val="000B63AE"/>
    <w:rsid w:val="000B69FA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5F14"/>
    <w:rsid w:val="00136B1E"/>
    <w:rsid w:val="001458B4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1422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60D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393D"/>
    <w:rsid w:val="002150BA"/>
    <w:rsid w:val="00215D99"/>
    <w:rsid w:val="00221AB0"/>
    <w:rsid w:val="00221FD1"/>
    <w:rsid w:val="0022458F"/>
    <w:rsid w:val="002309FF"/>
    <w:rsid w:val="0023192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2E00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35EC"/>
    <w:rsid w:val="002C774F"/>
    <w:rsid w:val="002C7A90"/>
    <w:rsid w:val="002D03CE"/>
    <w:rsid w:val="002D4517"/>
    <w:rsid w:val="002D6549"/>
    <w:rsid w:val="002E2C81"/>
    <w:rsid w:val="002E759D"/>
    <w:rsid w:val="002F0778"/>
    <w:rsid w:val="002F0A5C"/>
    <w:rsid w:val="002F12D0"/>
    <w:rsid w:val="002F22C5"/>
    <w:rsid w:val="002F694B"/>
    <w:rsid w:val="002F74CA"/>
    <w:rsid w:val="00302BA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00C1"/>
    <w:rsid w:val="003C235B"/>
    <w:rsid w:val="003C2CAC"/>
    <w:rsid w:val="003C3E51"/>
    <w:rsid w:val="003C5937"/>
    <w:rsid w:val="003C682F"/>
    <w:rsid w:val="003D0138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55AFB"/>
    <w:rsid w:val="00455D1A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2E8A"/>
    <w:rsid w:val="004A3989"/>
    <w:rsid w:val="004A52EC"/>
    <w:rsid w:val="004A550A"/>
    <w:rsid w:val="004A6C0F"/>
    <w:rsid w:val="004A7BCB"/>
    <w:rsid w:val="004B1860"/>
    <w:rsid w:val="004B1AFB"/>
    <w:rsid w:val="004B4D7E"/>
    <w:rsid w:val="004B5543"/>
    <w:rsid w:val="004C3608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04980"/>
    <w:rsid w:val="00510809"/>
    <w:rsid w:val="00517228"/>
    <w:rsid w:val="005301DE"/>
    <w:rsid w:val="00533DDA"/>
    <w:rsid w:val="00535B38"/>
    <w:rsid w:val="005414C9"/>
    <w:rsid w:val="00541BC8"/>
    <w:rsid w:val="00544A9D"/>
    <w:rsid w:val="00545745"/>
    <w:rsid w:val="00545A38"/>
    <w:rsid w:val="00546053"/>
    <w:rsid w:val="005616B2"/>
    <w:rsid w:val="00562AFF"/>
    <w:rsid w:val="0056566F"/>
    <w:rsid w:val="00565F51"/>
    <w:rsid w:val="00566B6F"/>
    <w:rsid w:val="00566DFF"/>
    <w:rsid w:val="005673FE"/>
    <w:rsid w:val="00573B8F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4B3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0728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5F2E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48F1"/>
    <w:rsid w:val="006B50C7"/>
    <w:rsid w:val="006B68A9"/>
    <w:rsid w:val="006B76FD"/>
    <w:rsid w:val="006B7DB3"/>
    <w:rsid w:val="006C02F7"/>
    <w:rsid w:val="006C1986"/>
    <w:rsid w:val="006C27F4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4BD7"/>
    <w:rsid w:val="006D7FA5"/>
    <w:rsid w:val="006E1738"/>
    <w:rsid w:val="006E2A5C"/>
    <w:rsid w:val="006E2BA2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0131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720"/>
    <w:rsid w:val="0077685B"/>
    <w:rsid w:val="00777054"/>
    <w:rsid w:val="007776D0"/>
    <w:rsid w:val="00780C40"/>
    <w:rsid w:val="00780F51"/>
    <w:rsid w:val="0078274C"/>
    <w:rsid w:val="00786D8E"/>
    <w:rsid w:val="007875A5"/>
    <w:rsid w:val="00787A28"/>
    <w:rsid w:val="007905F9"/>
    <w:rsid w:val="00791BB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1CE5"/>
    <w:rsid w:val="007B20CC"/>
    <w:rsid w:val="007B348E"/>
    <w:rsid w:val="007B42FD"/>
    <w:rsid w:val="007B52A3"/>
    <w:rsid w:val="007B5E2F"/>
    <w:rsid w:val="007B60C1"/>
    <w:rsid w:val="007B6A85"/>
    <w:rsid w:val="007B71D4"/>
    <w:rsid w:val="007B753B"/>
    <w:rsid w:val="007C062D"/>
    <w:rsid w:val="007C0796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3D72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9CB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578C5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075"/>
    <w:rsid w:val="008A0527"/>
    <w:rsid w:val="008A2B0B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54A2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45447"/>
    <w:rsid w:val="009513F1"/>
    <w:rsid w:val="009607A2"/>
    <w:rsid w:val="00962116"/>
    <w:rsid w:val="0096272F"/>
    <w:rsid w:val="00963A59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6C4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703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1F4"/>
    <w:rsid w:val="00A20529"/>
    <w:rsid w:val="00A2073B"/>
    <w:rsid w:val="00A21043"/>
    <w:rsid w:val="00A22E4F"/>
    <w:rsid w:val="00A235C3"/>
    <w:rsid w:val="00A250C8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3BDF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3C30"/>
    <w:rsid w:val="00A84C9D"/>
    <w:rsid w:val="00A85A61"/>
    <w:rsid w:val="00A86661"/>
    <w:rsid w:val="00A922E9"/>
    <w:rsid w:val="00A932FD"/>
    <w:rsid w:val="00A93658"/>
    <w:rsid w:val="00A93663"/>
    <w:rsid w:val="00A936EE"/>
    <w:rsid w:val="00AA6CDC"/>
    <w:rsid w:val="00AB1863"/>
    <w:rsid w:val="00AB2430"/>
    <w:rsid w:val="00AB5722"/>
    <w:rsid w:val="00AB58E8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AF78D7"/>
    <w:rsid w:val="00B012B3"/>
    <w:rsid w:val="00B032B1"/>
    <w:rsid w:val="00B061D2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5C0"/>
    <w:rsid w:val="00B41A26"/>
    <w:rsid w:val="00B42F77"/>
    <w:rsid w:val="00B44F0D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01D3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D597D"/>
    <w:rsid w:val="00BD71B6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2D81"/>
    <w:rsid w:val="00C145EA"/>
    <w:rsid w:val="00C16CD4"/>
    <w:rsid w:val="00C17381"/>
    <w:rsid w:val="00C1789B"/>
    <w:rsid w:val="00C21031"/>
    <w:rsid w:val="00C23D59"/>
    <w:rsid w:val="00C25EE1"/>
    <w:rsid w:val="00C26BB9"/>
    <w:rsid w:val="00C2784A"/>
    <w:rsid w:val="00C2785F"/>
    <w:rsid w:val="00C31F28"/>
    <w:rsid w:val="00C34B4E"/>
    <w:rsid w:val="00C34CAB"/>
    <w:rsid w:val="00C365B9"/>
    <w:rsid w:val="00C3735F"/>
    <w:rsid w:val="00C37B6B"/>
    <w:rsid w:val="00C40894"/>
    <w:rsid w:val="00C4320F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3F1E"/>
    <w:rsid w:val="00C64775"/>
    <w:rsid w:val="00C65F1A"/>
    <w:rsid w:val="00C67BA1"/>
    <w:rsid w:val="00C70D90"/>
    <w:rsid w:val="00C70EF2"/>
    <w:rsid w:val="00C72D86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BF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5FD7"/>
    <w:rsid w:val="00CF637B"/>
    <w:rsid w:val="00CF6B3C"/>
    <w:rsid w:val="00D003EE"/>
    <w:rsid w:val="00D02A38"/>
    <w:rsid w:val="00D02D40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25D1"/>
    <w:rsid w:val="00D44635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5F7D"/>
    <w:rsid w:val="00D6605C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2A54"/>
    <w:rsid w:val="00DA412D"/>
    <w:rsid w:val="00DA4F80"/>
    <w:rsid w:val="00DA556A"/>
    <w:rsid w:val="00DA6486"/>
    <w:rsid w:val="00DB146B"/>
    <w:rsid w:val="00DC3143"/>
    <w:rsid w:val="00DC43A1"/>
    <w:rsid w:val="00DC5004"/>
    <w:rsid w:val="00DC69ED"/>
    <w:rsid w:val="00DD276C"/>
    <w:rsid w:val="00DD2831"/>
    <w:rsid w:val="00DD36DE"/>
    <w:rsid w:val="00DD56D1"/>
    <w:rsid w:val="00DD6948"/>
    <w:rsid w:val="00DD756D"/>
    <w:rsid w:val="00DE24AB"/>
    <w:rsid w:val="00DE33A4"/>
    <w:rsid w:val="00DE3B97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024C"/>
    <w:rsid w:val="00E23BC8"/>
    <w:rsid w:val="00E27BED"/>
    <w:rsid w:val="00E33607"/>
    <w:rsid w:val="00E34163"/>
    <w:rsid w:val="00E400D0"/>
    <w:rsid w:val="00E4020E"/>
    <w:rsid w:val="00E456AF"/>
    <w:rsid w:val="00E45D05"/>
    <w:rsid w:val="00E45F6A"/>
    <w:rsid w:val="00E46F56"/>
    <w:rsid w:val="00E47110"/>
    <w:rsid w:val="00E479AC"/>
    <w:rsid w:val="00E523C9"/>
    <w:rsid w:val="00E52F6A"/>
    <w:rsid w:val="00E530E8"/>
    <w:rsid w:val="00E54A26"/>
    <w:rsid w:val="00E56CE0"/>
    <w:rsid w:val="00E61087"/>
    <w:rsid w:val="00E6116A"/>
    <w:rsid w:val="00E63CFE"/>
    <w:rsid w:val="00E70117"/>
    <w:rsid w:val="00E709D4"/>
    <w:rsid w:val="00E70AF4"/>
    <w:rsid w:val="00E70FE2"/>
    <w:rsid w:val="00E7139D"/>
    <w:rsid w:val="00E719BB"/>
    <w:rsid w:val="00E725DE"/>
    <w:rsid w:val="00E72F22"/>
    <w:rsid w:val="00E75775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1D74"/>
    <w:rsid w:val="00EE2EE9"/>
    <w:rsid w:val="00EE3556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0A21"/>
    <w:rsid w:val="00F0127E"/>
    <w:rsid w:val="00F0479D"/>
    <w:rsid w:val="00F05658"/>
    <w:rsid w:val="00F07FBE"/>
    <w:rsid w:val="00F11A43"/>
    <w:rsid w:val="00F1660D"/>
    <w:rsid w:val="00F175DC"/>
    <w:rsid w:val="00F1778A"/>
    <w:rsid w:val="00F22CBF"/>
    <w:rsid w:val="00F236A3"/>
    <w:rsid w:val="00F24942"/>
    <w:rsid w:val="00F3224A"/>
    <w:rsid w:val="00F323BC"/>
    <w:rsid w:val="00F327AE"/>
    <w:rsid w:val="00F33EE3"/>
    <w:rsid w:val="00F34988"/>
    <w:rsid w:val="00F36C95"/>
    <w:rsid w:val="00F377A0"/>
    <w:rsid w:val="00F42870"/>
    <w:rsid w:val="00F42C8E"/>
    <w:rsid w:val="00F42F32"/>
    <w:rsid w:val="00F43FE5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87F1C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778"/>
    <w:rsid w:val="00FD0C54"/>
    <w:rsid w:val="00FD19FE"/>
    <w:rsid w:val="00FD3BFB"/>
    <w:rsid w:val="00FD4D78"/>
    <w:rsid w:val="00FD6121"/>
    <w:rsid w:val="00FE1D65"/>
    <w:rsid w:val="00FE26C4"/>
    <w:rsid w:val="00FE2FEE"/>
    <w:rsid w:val="00FE339B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3320-9F7E-4545-B615-9DFFD67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2020-05-14T12:45:00Z</cp:lastPrinted>
  <dcterms:created xsi:type="dcterms:W3CDTF">2020-06-08T13:35:00Z</dcterms:created>
  <dcterms:modified xsi:type="dcterms:W3CDTF">2020-06-08T13:35:00Z</dcterms:modified>
</cp:coreProperties>
</file>