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74E4" w14:textId="77777777" w:rsidR="00566DFF" w:rsidRDefault="00566DFF" w:rsidP="00566DFF">
      <w:pPr>
        <w:pStyle w:val="Corpodetexto"/>
        <w:jc w:val="center"/>
        <w:rPr>
          <w:rFonts w:ascii="Times New Roman" w:hAnsi="Times New Roman"/>
          <w:sz w:val="28"/>
        </w:rPr>
      </w:pPr>
    </w:p>
    <w:p w14:paraId="745E25AB" w14:textId="352DDD4B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</w:t>
      </w:r>
      <w:r>
        <w:rPr>
          <w:rFonts w:ascii="Times New Roman" w:hAnsi="Times New Roman"/>
          <w:b/>
          <w:sz w:val="32"/>
          <w:szCs w:val="32"/>
        </w:rPr>
        <w:t>352</w:t>
      </w:r>
      <w:r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5AD7FEF7" w14:textId="77777777" w:rsidR="00566DFF" w:rsidRDefault="00566DFF" w:rsidP="00566DFF">
      <w:pPr>
        <w:pStyle w:val="Corpodetexto"/>
        <w:rPr>
          <w:rFonts w:ascii="Times New Roman" w:hAnsi="Times New Roman"/>
          <w:b/>
        </w:rPr>
      </w:pPr>
    </w:p>
    <w:p w14:paraId="2B5D2EA9" w14:textId="77777777" w:rsidR="00566DFF" w:rsidRDefault="00566DFF" w:rsidP="00566DFF">
      <w:pPr>
        <w:pStyle w:val="Corpodetexto"/>
        <w:ind w:left="5160"/>
        <w:rPr>
          <w:rFonts w:ascii="Times New Roman" w:hAnsi="Times New Roman"/>
          <w:b/>
          <w:bCs/>
          <w:smallCaps/>
        </w:rPr>
      </w:pPr>
    </w:p>
    <w:p w14:paraId="30D3D692" w14:textId="151E1299" w:rsidR="00566DFF" w:rsidRDefault="00566DFF" w:rsidP="00566DFF">
      <w:pPr>
        <w:pStyle w:val="Corpodetexto"/>
        <w:ind w:left="5160"/>
        <w:rPr>
          <w:rFonts w:ascii="Times New Roman" w:hAnsi="Times New Roman"/>
          <w:b/>
          <w:bCs/>
          <w:smallCaps/>
        </w:rPr>
      </w:pPr>
      <w:r w:rsidRPr="00566DFF">
        <w:rPr>
          <w:rFonts w:ascii="Times New Roman" w:hAnsi="Times New Roman"/>
          <w:i/>
          <w:smallCaps/>
          <w:szCs w:val="24"/>
        </w:rPr>
        <w:t>substitui membros do conselho municipal de turismo</w:t>
      </w:r>
      <w:r>
        <w:rPr>
          <w:rFonts w:ascii="Times New Roman" w:hAnsi="Times New Roman"/>
          <w:i/>
          <w:smallCaps/>
        </w:rPr>
        <w:t>.</w:t>
      </w:r>
    </w:p>
    <w:p w14:paraId="49DB7C53" w14:textId="77777777" w:rsidR="00566DFF" w:rsidRDefault="00566DFF" w:rsidP="00566DFF">
      <w:pPr>
        <w:pStyle w:val="Corpodetexto"/>
        <w:rPr>
          <w:rFonts w:ascii="Times New Roman" w:hAnsi="Times New Roman"/>
          <w:b/>
        </w:rPr>
      </w:pPr>
    </w:p>
    <w:p w14:paraId="043D5B77" w14:textId="77777777" w:rsidR="00566DFF" w:rsidRDefault="00566DFF" w:rsidP="00566DFF">
      <w:pPr>
        <w:pStyle w:val="Corpodetexto"/>
        <w:rPr>
          <w:rFonts w:ascii="Times New Roman" w:hAnsi="Times New Roman"/>
          <w:b/>
        </w:rPr>
      </w:pPr>
    </w:p>
    <w:p w14:paraId="40EA9981" w14:textId="4F6F5738" w:rsidR="00566DFF" w:rsidRDefault="00E4020E" w:rsidP="00566DFF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566DFF">
        <w:rPr>
          <w:rFonts w:ascii="Times New Roman" w:hAnsi="Times New Roman"/>
          <w:b/>
        </w:rPr>
        <w:t>RITA DE CÁSSIA CAMPOS PEREIRA</w:t>
      </w:r>
      <w:r w:rsidR="00566DFF">
        <w:rPr>
          <w:rFonts w:ascii="Times New Roman" w:hAnsi="Times New Roman"/>
        </w:rPr>
        <w:t>, Prefeit</w:t>
      </w:r>
      <w:r w:rsidR="00566DFF">
        <w:rPr>
          <w:rFonts w:ascii="Times New Roman" w:hAnsi="Times New Roman"/>
          <w:b/>
          <w:bCs/>
        </w:rPr>
        <w:t>a</w:t>
      </w:r>
      <w:r w:rsidR="00566DFF">
        <w:rPr>
          <w:rFonts w:ascii="Times New Roman" w:hAnsi="Times New Roman"/>
        </w:rPr>
        <w:t xml:space="preserve"> Municipal de Muitos Capões, no uso de suas atribuições legais, conferidas pela Lei Orgânica Municipal, e de conformidade com a Lei Municipa</w:t>
      </w:r>
      <w:r w:rsidR="00566DFF">
        <w:rPr>
          <w:rFonts w:ascii="Times New Roman" w:hAnsi="Times New Roman"/>
          <w:b/>
          <w:bCs/>
        </w:rPr>
        <w:t>l</w:t>
      </w:r>
      <w:r w:rsidR="00566DFF">
        <w:rPr>
          <w:rFonts w:ascii="Times New Roman" w:hAnsi="Times New Roman"/>
        </w:rPr>
        <w:t xml:space="preserve"> nº 860/2015;</w:t>
      </w:r>
    </w:p>
    <w:p w14:paraId="030FC953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0FAB385E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369E1F01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</w:pPr>
      <w:r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  <w:t>DECRETA</w:t>
      </w:r>
      <w:r>
        <w:rPr>
          <w:rFonts w:ascii="Times New Roman" w:hAnsi="Times New Roman"/>
          <w:spacing w:val="60"/>
          <w:kern w:val="40"/>
          <w:sz w:val="32"/>
          <w:szCs w:val="32"/>
          <w:u w:val="single"/>
        </w:rPr>
        <w:t>:</w:t>
      </w:r>
    </w:p>
    <w:p w14:paraId="6B184453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u w:val="single"/>
        </w:rPr>
      </w:pPr>
    </w:p>
    <w:p w14:paraId="1D0211A0" w14:textId="77777777" w:rsidR="00566DFF" w:rsidRDefault="00566DFF" w:rsidP="00566DFF">
      <w:pPr>
        <w:pStyle w:val="Corpodetexto"/>
        <w:rPr>
          <w:rFonts w:ascii="Times New Roman" w:hAnsi="Times New Roman"/>
          <w:b/>
          <w:u w:val="single"/>
        </w:rPr>
      </w:pPr>
    </w:p>
    <w:p w14:paraId="736AE922" w14:textId="0D3C92DB" w:rsidR="00566DFF" w:rsidRDefault="00566DFF" w:rsidP="00566DFF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Art. 1º Em substituição a representante titular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a Secretaria Municipal de Esporte e Lazer junto a</w:t>
      </w:r>
      <w:r>
        <w:rPr>
          <w:rFonts w:ascii="Times New Roman" w:hAnsi="Times New Roman"/>
        </w:rPr>
        <w:t>o Conselho Municipal de Turismo</w:t>
      </w:r>
      <w:r>
        <w:rPr>
          <w:rFonts w:ascii="Times New Roman" w:hAnsi="Times New Roman"/>
        </w:rPr>
        <w:t>, Sr.ª Elenise Cabral, nomeia o Sr. Tiago da Silva Magero.</w:t>
      </w:r>
    </w:p>
    <w:p w14:paraId="67DA86F1" w14:textId="4577ABE9" w:rsidR="00566DFF" w:rsidRDefault="00566DFF" w:rsidP="00566DFF">
      <w:pPr>
        <w:pStyle w:val="Corpodetexto"/>
        <w:rPr>
          <w:rFonts w:ascii="Times New Roman" w:hAnsi="Times New Roman"/>
        </w:rPr>
      </w:pPr>
    </w:p>
    <w:p w14:paraId="4B14D832" w14:textId="37BDC086" w:rsidR="00566DFF" w:rsidRDefault="00566DFF" w:rsidP="00566DFF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Art.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º Em substituição a</w:t>
      </w:r>
      <w:r>
        <w:rPr>
          <w:rFonts w:ascii="Times New Roman" w:hAnsi="Times New Roman"/>
        </w:rPr>
        <w:t>o representante suplente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 CTG Planalto Capoense</w:t>
      </w:r>
      <w:r>
        <w:rPr>
          <w:rFonts w:ascii="Times New Roman" w:hAnsi="Times New Roman"/>
        </w:rPr>
        <w:t xml:space="preserve"> junto ao Conselho Municipal de Turismo</w:t>
      </w:r>
      <w:r>
        <w:rPr>
          <w:rFonts w:ascii="Times New Roman" w:hAnsi="Times New Roman"/>
        </w:rPr>
        <w:t>, Sr. Édipo Renato Campos Pereira</w:t>
      </w:r>
      <w:r>
        <w:rPr>
          <w:rFonts w:ascii="Times New Roman" w:hAnsi="Times New Roman"/>
        </w:rPr>
        <w:t xml:space="preserve">, nomeia o Sr. </w:t>
      </w:r>
      <w:r w:rsidR="00E4020E">
        <w:rPr>
          <w:rFonts w:ascii="Times New Roman" w:hAnsi="Times New Roman"/>
        </w:rPr>
        <w:t>Mauro Boeira</w:t>
      </w:r>
      <w:r>
        <w:rPr>
          <w:rFonts w:ascii="Times New Roman" w:hAnsi="Times New Roman"/>
        </w:rPr>
        <w:t>.</w:t>
      </w:r>
    </w:p>
    <w:p w14:paraId="0C475F23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29197A5D" w14:textId="34F7B48F" w:rsidR="00566DFF" w:rsidRDefault="00E4020E" w:rsidP="00566DFF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66DFF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3</w:t>
      </w:r>
      <w:r w:rsidR="00566DFF">
        <w:rPr>
          <w:rFonts w:ascii="Times New Roman" w:hAnsi="Times New Roman"/>
        </w:rPr>
        <w:t xml:space="preserve">º </w:t>
      </w:r>
      <w:r>
        <w:rPr>
          <w:rFonts w:ascii="Times New Roman" w:hAnsi="Times New Roman"/>
        </w:rPr>
        <w:t xml:space="preserve">Este </w:t>
      </w:r>
      <w:r w:rsidR="00566DFF">
        <w:rPr>
          <w:rFonts w:ascii="Times New Roman" w:hAnsi="Times New Roman"/>
        </w:rPr>
        <w:t>Decreto entra em vigor na data de sua publicação.</w:t>
      </w:r>
    </w:p>
    <w:p w14:paraId="5178018C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03E047CE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REGISTRE-SE E PUBLIQUE-SE.</w:t>
      </w:r>
    </w:p>
    <w:p w14:paraId="4E2F6B8C" w14:textId="77777777" w:rsidR="00566DFF" w:rsidRDefault="00566DFF" w:rsidP="00566DFF">
      <w:pPr>
        <w:pStyle w:val="Corpodetexto"/>
        <w:rPr>
          <w:rFonts w:ascii="Times New Roman" w:hAnsi="Times New Roman"/>
          <w:b/>
          <w:bCs/>
        </w:rPr>
      </w:pPr>
    </w:p>
    <w:p w14:paraId="0C3DBF2A" w14:textId="1F5D37EA" w:rsidR="00566DFF" w:rsidRDefault="00566DFF" w:rsidP="00566DFF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GABINETE DA PREFEITA MUNICIPAL DE MUITOS CAPÕES,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14:paraId="37DB77EA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799414A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0EA851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0001C05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E3DA246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7D87463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499EDF63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6EECC695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0C8B385F" w14:textId="77777777" w:rsidR="00566DFF" w:rsidRDefault="00566DFF" w:rsidP="00566DFF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3FE39E6" w14:textId="77777777" w:rsidR="00566DFF" w:rsidRDefault="00566DFF" w:rsidP="00566DFF">
      <w:pPr>
        <w:pStyle w:val="Rodap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TIAGO DA SILVA MAGERO</w:t>
      </w:r>
    </w:p>
    <w:p w14:paraId="5B001EE5" w14:textId="77777777" w:rsidR="00566DFF" w:rsidRDefault="00566DFF" w:rsidP="00566DFF">
      <w:pPr>
        <w:pStyle w:val="Rodap"/>
        <w:rPr>
          <w:rFonts w:ascii="Courier New" w:hAnsi="Courier New" w:cs="Courier New"/>
          <w:b/>
          <w:i/>
        </w:rPr>
      </w:pPr>
      <w:r>
        <w:rPr>
          <w:rFonts w:ascii="Times New Roman" w:hAnsi="Times New Roman"/>
          <w:szCs w:val="22"/>
        </w:rPr>
        <w:t>Secretário Mun. da Administração</w:t>
      </w:r>
    </w:p>
    <w:sectPr w:rsidR="00566DFF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DBE0" w14:textId="77777777" w:rsidR="003D5A51" w:rsidRDefault="003D5A51">
      <w:pPr>
        <w:spacing w:after="0" w:line="240" w:lineRule="auto"/>
      </w:pPr>
      <w:r>
        <w:separator/>
      </w:r>
    </w:p>
  </w:endnote>
  <w:endnote w:type="continuationSeparator" w:id="0">
    <w:p w14:paraId="4AAD2B1C" w14:textId="77777777" w:rsidR="003D5A51" w:rsidRDefault="003D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276F" w14:textId="77777777" w:rsidR="00A83C30" w:rsidRDefault="00A83C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4C3D" w14:textId="33423F7C" w:rsidR="00A83C30" w:rsidRDefault="00A83C30">
    <w:pPr>
      <w:pStyle w:val="Rodap"/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AD9D" w14:textId="77777777" w:rsidR="00A83C30" w:rsidRDefault="00A83C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4410" w14:textId="77777777" w:rsidR="003D5A51" w:rsidRDefault="003D5A51">
      <w:pPr>
        <w:spacing w:after="0" w:line="240" w:lineRule="auto"/>
      </w:pPr>
      <w:r>
        <w:separator/>
      </w:r>
    </w:p>
  </w:footnote>
  <w:footnote w:type="continuationSeparator" w:id="0">
    <w:p w14:paraId="48120454" w14:textId="77777777" w:rsidR="003D5A51" w:rsidRDefault="003D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912A" w14:textId="77777777" w:rsidR="00A83C30" w:rsidRDefault="00A83C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2A39" w14:textId="77777777" w:rsidR="00A83C30" w:rsidRDefault="00A83C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6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7" w15:restartNumberingAfterBreak="0">
    <w:nsid w:val="136E21F9"/>
    <w:multiLevelType w:val="hybridMultilevel"/>
    <w:tmpl w:val="FF32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9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10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1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" w:hanging="2520"/>
      </w:pPr>
      <w:rPr>
        <w:rFonts w:hint="default"/>
      </w:rPr>
    </w:lvl>
  </w:abstractNum>
  <w:abstractNum w:abstractNumId="12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3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4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5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2A900B3A"/>
    <w:multiLevelType w:val="hybridMultilevel"/>
    <w:tmpl w:val="F6EC5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18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9" w15:restartNumberingAfterBreak="0">
    <w:nsid w:val="37057860"/>
    <w:multiLevelType w:val="hybridMultilevel"/>
    <w:tmpl w:val="DE90B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1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2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3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2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6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2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8" w15:restartNumberingAfterBreak="0">
    <w:nsid w:val="55A03090"/>
    <w:multiLevelType w:val="hybridMultilevel"/>
    <w:tmpl w:val="5C6AC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0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1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32" w15:restartNumberingAfterBreak="0">
    <w:nsid w:val="68B65ECA"/>
    <w:multiLevelType w:val="hybridMultilevel"/>
    <w:tmpl w:val="AD8EAA3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34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6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3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5"/>
  </w:num>
  <w:num w:numId="5">
    <w:abstractNumId w:val="36"/>
  </w:num>
  <w:num w:numId="6">
    <w:abstractNumId w:val="29"/>
  </w:num>
  <w:num w:numId="7">
    <w:abstractNumId w:val="17"/>
  </w:num>
  <w:num w:numId="8">
    <w:abstractNumId w:val="31"/>
  </w:num>
  <w:num w:numId="9">
    <w:abstractNumId w:val="13"/>
  </w:num>
  <w:num w:numId="10">
    <w:abstractNumId w:val="9"/>
  </w:num>
  <w:num w:numId="11">
    <w:abstractNumId w:val="26"/>
  </w:num>
  <w:num w:numId="12">
    <w:abstractNumId w:val="33"/>
  </w:num>
  <w:num w:numId="13">
    <w:abstractNumId w:val="8"/>
  </w:num>
  <w:num w:numId="14">
    <w:abstractNumId w:val="6"/>
  </w:num>
  <w:num w:numId="15">
    <w:abstractNumId w:val="3"/>
  </w:num>
  <w:num w:numId="16">
    <w:abstractNumId w:val="24"/>
  </w:num>
  <w:num w:numId="17">
    <w:abstractNumId w:val="22"/>
  </w:num>
  <w:num w:numId="18">
    <w:abstractNumId w:val="32"/>
  </w:num>
  <w:num w:numId="19">
    <w:abstractNumId w:val="16"/>
  </w:num>
  <w:num w:numId="20">
    <w:abstractNumId w:val="28"/>
  </w:num>
  <w:num w:numId="21">
    <w:abstractNumId w:val="7"/>
  </w:num>
  <w:num w:numId="22">
    <w:abstractNumId w:val="19"/>
  </w:num>
  <w:num w:numId="23">
    <w:abstractNumId w:val="35"/>
  </w:num>
  <w:num w:numId="24">
    <w:abstractNumId w:val="37"/>
  </w:num>
  <w:num w:numId="25">
    <w:abstractNumId w:val="27"/>
  </w:num>
  <w:num w:numId="26">
    <w:abstractNumId w:val="21"/>
  </w:num>
  <w:num w:numId="27">
    <w:abstractNumId w:val="18"/>
  </w:num>
  <w:num w:numId="28">
    <w:abstractNumId w:val="12"/>
  </w:num>
  <w:num w:numId="29">
    <w:abstractNumId w:val="34"/>
  </w:num>
  <w:num w:numId="30">
    <w:abstractNumId w:val="14"/>
  </w:num>
  <w:num w:numId="31">
    <w:abstractNumId w:val="15"/>
  </w:num>
  <w:num w:numId="32">
    <w:abstractNumId w:val="20"/>
  </w:num>
  <w:num w:numId="33">
    <w:abstractNumId w:val="30"/>
  </w:num>
  <w:num w:numId="34">
    <w:abstractNumId w:val="25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3420"/>
    <w:rsid w:val="0000464A"/>
    <w:rsid w:val="00004C8F"/>
    <w:rsid w:val="00005F93"/>
    <w:rsid w:val="000108D5"/>
    <w:rsid w:val="00010D1E"/>
    <w:rsid w:val="000125FA"/>
    <w:rsid w:val="00013115"/>
    <w:rsid w:val="00015454"/>
    <w:rsid w:val="000166D7"/>
    <w:rsid w:val="00016C25"/>
    <w:rsid w:val="00016FC4"/>
    <w:rsid w:val="00017656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2A3A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0DF3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0C2D"/>
    <w:rsid w:val="000B3699"/>
    <w:rsid w:val="000B3CBB"/>
    <w:rsid w:val="000B433A"/>
    <w:rsid w:val="000B4362"/>
    <w:rsid w:val="000B5132"/>
    <w:rsid w:val="000B63AE"/>
    <w:rsid w:val="000B69FA"/>
    <w:rsid w:val="000C19B6"/>
    <w:rsid w:val="000C6569"/>
    <w:rsid w:val="000D079C"/>
    <w:rsid w:val="000D44F1"/>
    <w:rsid w:val="000D49F8"/>
    <w:rsid w:val="000D76DF"/>
    <w:rsid w:val="000E123F"/>
    <w:rsid w:val="000E190E"/>
    <w:rsid w:val="000E26A8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58B4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1422"/>
    <w:rsid w:val="001929CC"/>
    <w:rsid w:val="00193711"/>
    <w:rsid w:val="001963C9"/>
    <w:rsid w:val="001A16A4"/>
    <w:rsid w:val="001A6642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60D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06F9D"/>
    <w:rsid w:val="00211C51"/>
    <w:rsid w:val="002120D3"/>
    <w:rsid w:val="0021241E"/>
    <w:rsid w:val="00212898"/>
    <w:rsid w:val="0021393D"/>
    <w:rsid w:val="002150BA"/>
    <w:rsid w:val="00215D99"/>
    <w:rsid w:val="00221AB0"/>
    <w:rsid w:val="00221FD1"/>
    <w:rsid w:val="0022458F"/>
    <w:rsid w:val="002309FF"/>
    <w:rsid w:val="0023192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2E00"/>
    <w:rsid w:val="00297F0B"/>
    <w:rsid w:val="00297F58"/>
    <w:rsid w:val="002A0C1E"/>
    <w:rsid w:val="002A130B"/>
    <w:rsid w:val="002A43F8"/>
    <w:rsid w:val="002A576D"/>
    <w:rsid w:val="002B0231"/>
    <w:rsid w:val="002B0CC6"/>
    <w:rsid w:val="002B14FB"/>
    <w:rsid w:val="002B164E"/>
    <w:rsid w:val="002B649A"/>
    <w:rsid w:val="002B7CFE"/>
    <w:rsid w:val="002B7F28"/>
    <w:rsid w:val="002C1444"/>
    <w:rsid w:val="002C35EC"/>
    <w:rsid w:val="002C774F"/>
    <w:rsid w:val="002C7A90"/>
    <w:rsid w:val="002D03CE"/>
    <w:rsid w:val="002D4517"/>
    <w:rsid w:val="002D6549"/>
    <w:rsid w:val="002E2C81"/>
    <w:rsid w:val="002E759D"/>
    <w:rsid w:val="002F0778"/>
    <w:rsid w:val="002F0A5C"/>
    <w:rsid w:val="002F12D0"/>
    <w:rsid w:val="002F22C5"/>
    <w:rsid w:val="002F694B"/>
    <w:rsid w:val="002F74CA"/>
    <w:rsid w:val="00302BA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253E5"/>
    <w:rsid w:val="00333AF5"/>
    <w:rsid w:val="00337C60"/>
    <w:rsid w:val="00341546"/>
    <w:rsid w:val="0035366E"/>
    <w:rsid w:val="003551A6"/>
    <w:rsid w:val="00357FA7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C3E"/>
    <w:rsid w:val="003B7DBD"/>
    <w:rsid w:val="003C00C1"/>
    <w:rsid w:val="003C235B"/>
    <w:rsid w:val="003C2CAC"/>
    <w:rsid w:val="003C3E51"/>
    <w:rsid w:val="003C5937"/>
    <w:rsid w:val="003C682F"/>
    <w:rsid w:val="003D0138"/>
    <w:rsid w:val="003D0E32"/>
    <w:rsid w:val="003D10C3"/>
    <w:rsid w:val="003D11F4"/>
    <w:rsid w:val="003D2F7C"/>
    <w:rsid w:val="003D5A51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67A2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55D1A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2E8A"/>
    <w:rsid w:val="004A3989"/>
    <w:rsid w:val="004A52EC"/>
    <w:rsid w:val="004A550A"/>
    <w:rsid w:val="004A6C0F"/>
    <w:rsid w:val="004A7BCB"/>
    <w:rsid w:val="004B1860"/>
    <w:rsid w:val="004B1AFB"/>
    <w:rsid w:val="004B4D7E"/>
    <w:rsid w:val="004B5543"/>
    <w:rsid w:val="004C3608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301DE"/>
    <w:rsid w:val="00535B38"/>
    <w:rsid w:val="005414C9"/>
    <w:rsid w:val="00541BC8"/>
    <w:rsid w:val="00545745"/>
    <w:rsid w:val="00545A38"/>
    <w:rsid w:val="00546053"/>
    <w:rsid w:val="005616B2"/>
    <w:rsid w:val="00562AFF"/>
    <w:rsid w:val="0056566F"/>
    <w:rsid w:val="00565F51"/>
    <w:rsid w:val="00566B6F"/>
    <w:rsid w:val="00566DFF"/>
    <w:rsid w:val="005673FE"/>
    <w:rsid w:val="00573B8F"/>
    <w:rsid w:val="0057492C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4B3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3B1E"/>
    <w:rsid w:val="005F428E"/>
    <w:rsid w:val="005F5973"/>
    <w:rsid w:val="005F6F48"/>
    <w:rsid w:val="005F6FF0"/>
    <w:rsid w:val="00600728"/>
    <w:rsid w:val="006027F6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0C0E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5F2E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48F1"/>
    <w:rsid w:val="006B50C7"/>
    <w:rsid w:val="006B68A9"/>
    <w:rsid w:val="006B76FD"/>
    <w:rsid w:val="006B7DB3"/>
    <w:rsid w:val="006C02F7"/>
    <w:rsid w:val="006C1986"/>
    <w:rsid w:val="006C27F4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4BD7"/>
    <w:rsid w:val="006D7FA5"/>
    <w:rsid w:val="006E1738"/>
    <w:rsid w:val="006E2A5C"/>
    <w:rsid w:val="006E2BA2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0131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4374"/>
    <w:rsid w:val="007665C7"/>
    <w:rsid w:val="00772AD0"/>
    <w:rsid w:val="00772FF9"/>
    <w:rsid w:val="00774A49"/>
    <w:rsid w:val="0077685B"/>
    <w:rsid w:val="00777054"/>
    <w:rsid w:val="007776D0"/>
    <w:rsid w:val="00780C40"/>
    <w:rsid w:val="00780F51"/>
    <w:rsid w:val="0078274C"/>
    <w:rsid w:val="00786D8E"/>
    <w:rsid w:val="007875A5"/>
    <w:rsid w:val="00787A28"/>
    <w:rsid w:val="007905F9"/>
    <w:rsid w:val="00791BB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1CE5"/>
    <w:rsid w:val="007B20CC"/>
    <w:rsid w:val="007B348E"/>
    <w:rsid w:val="007B42FD"/>
    <w:rsid w:val="007B52A3"/>
    <w:rsid w:val="007B5E2F"/>
    <w:rsid w:val="007B60C1"/>
    <w:rsid w:val="007B6A85"/>
    <w:rsid w:val="007B71D4"/>
    <w:rsid w:val="007B753B"/>
    <w:rsid w:val="007C062D"/>
    <w:rsid w:val="007C0796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3D72"/>
    <w:rsid w:val="008041AE"/>
    <w:rsid w:val="008057F7"/>
    <w:rsid w:val="00806CA7"/>
    <w:rsid w:val="00806EC7"/>
    <w:rsid w:val="00811494"/>
    <w:rsid w:val="00812F63"/>
    <w:rsid w:val="00813211"/>
    <w:rsid w:val="008147CC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9CB"/>
    <w:rsid w:val="00846D20"/>
    <w:rsid w:val="0085048D"/>
    <w:rsid w:val="00850E6D"/>
    <w:rsid w:val="00851F85"/>
    <w:rsid w:val="008528F9"/>
    <w:rsid w:val="0085344C"/>
    <w:rsid w:val="008536CA"/>
    <w:rsid w:val="008543A0"/>
    <w:rsid w:val="008571D9"/>
    <w:rsid w:val="008578C5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075"/>
    <w:rsid w:val="008A0527"/>
    <w:rsid w:val="008A2B0B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54A2"/>
    <w:rsid w:val="00917BBE"/>
    <w:rsid w:val="00920C28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45447"/>
    <w:rsid w:val="009513F1"/>
    <w:rsid w:val="009607A2"/>
    <w:rsid w:val="00962116"/>
    <w:rsid w:val="0096272F"/>
    <w:rsid w:val="00963A59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6C4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E4C"/>
    <w:rsid w:val="009F3475"/>
    <w:rsid w:val="009F3879"/>
    <w:rsid w:val="009F3CB4"/>
    <w:rsid w:val="009F5052"/>
    <w:rsid w:val="00A00703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1F4"/>
    <w:rsid w:val="00A20529"/>
    <w:rsid w:val="00A2073B"/>
    <w:rsid w:val="00A21043"/>
    <w:rsid w:val="00A22E4F"/>
    <w:rsid w:val="00A235C3"/>
    <w:rsid w:val="00A250C8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3BDF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3C30"/>
    <w:rsid w:val="00A84C9D"/>
    <w:rsid w:val="00A85A61"/>
    <w:rsid w:val="00A86661"/>
    <w:rsid w:val="00A922E9"/>
    <w:rsid w:val="00A932FD"/>
    <w:rsid w:val="00A93658"/>
    <w:rsid w:val="00A93663"/>
    <w:rsid w:val="00A936EE"/>
    <w:rsid w:val="00AA6CDC"/>
    <w:rsid w:val="00AB1863"/>
    <w:rsid w:val="00AB2430"/>
    <w:rsid w:val="00AB5722"/>
    <w:rsid w:val="00AB58E8"/>
    <w:rsid w:val="00AC0C59"/>
    <w:rsid w:val="00AC2335"/>
    <w:rsid w:val="00AC487C"/>
    <w:rsid w:val="00AC5097"/>
    <w:rsid w:val="00AC5DDA"/>
    <w:rsid w:val="00AC6383"/>
    <w:rsid w:val="00AC655B"/>
    <w:rsid w:val="00AD04CD"/>
    <w:rsid w:val="00AD0A57"/>
    <w:rsid w:val="00AD0A64"/>
    <w:rsid w:val="00AD1096"/>
    <w:rsid w:val="00AD2E03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AF78D7"/>
    <w:rsid w:val="00B012B3"/>
    <w:rsid w:val="00B032B1"/>
    <w:rsid w:val="00B061D2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5C0"/>
    <w:rsid w:val="00B41A26"/>
    <w:rsid w:val="00B42F77"/>
    <w:rsid w:val="00B44F0D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3190"/>
    <w:rsid w:val="00BA6364"/>
    <w:rsid w:val="00BB01D3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D597D"/>
    <w:rsid w:val="00BD71B6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2D81"/>
    <w:rsid w:val="00C145EA"/>
    <w:rsid w:val="00C16CD4"/>
    <w:rsid w:val="00C17381"/>
    <w:rsid w:val="00C1789B"/>
    <w:rsid w:val="00C21031"/>
    <w:rsid w:val="00C23D59"/>
    <w:rsid w:val="00C25EE1"/>
    <w:rsid w:val="00C26BB9"/>
    <w:rsid w:val="00C2784A"/>
    <w:rsid w:val="00C2785F"/>
    <w:rsid w:val="00C31F28"/>
    <w:rsid w:val="00C34B4E"/>
    <w:rsid w:val="00C34CAB"/>
    <w:rsid w:val="00C365B9"/>
    <w:rsid w:val="00C3735F"/>
    <w:rsid w:val="00C37B6B"/>
    <w:rsid w:val="00C40894"/>
    <w:rsid w:val="00C4320F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3F1E"/>
    <w:rsid w:val="00C64775"/>
    <w:rsid w:val="00C65F1A"/>
    <w:rsid w:val="00C67BA1"/>
    <w:rsid w:val="00C70D90"/>
    <w:rsid w:val="00C70EF2"/>
    <w:rsid w:val="00C72D86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BF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03C0"/>
    <w:rsid w:val="00CE1268"/>
    <w:rsid w:val="00CE5605"/>
    <w:rsid w:val="00CF1AC3"/>
    <w:rsid w:val="00CF461E"/>
    <w:rsid w:val="00CF5D75"/>
    <w:rsid w:val="00CF5FD7"/>
    <w:rsid w:val="00CF637B"/>
    <w:rsid w:val="00CF6B3C"/>
    <w:rsid w:val="00D003EE"/>
    <w:rsid w:val="00D02A38"/>
    <w:rsid w:val="00D02D40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27959"/>
    <w:rsid w:val="00D30B05"/>
    <w:rsid w:val="00D33B0E"/>
    <w:rsid w:val="00D40CA9"/>
    <w:rsid w:val="00D411ED"/>
    <w:rsid w:val="00D41547"/>
    <w:rsid w:val="00D41BF9"/>
    <w:rsid w:val="00D425D1"/>
    <w:rsid w:val="00D44635"/>
    <w:rsid w:val="00D44655"/>
    <w:rsid w:val="00D45EAB"/>
    <w:rsid w:val="00D46856"/>
    <w:rsid w:val="00D515B0"/>
    <w:rsid w:val="00D54756"/>
    <w:rsid w:val="00D568AD"/>
    <w:rsid w:val="00D60BC3"/>
    <w:rsid w:val="00D61BFD"/>
    <w:rsid w:val="00D61E78"/>
    <w:rsid w:val="00D6483D"/>
    <w:rsid w:val="00D65492"/>
    <w:rsid w:val="00D65F7D"/>
    <w:rsid w:val="00D6605C"/>
    <w:rsid w:val="00D71875"/>
    <w:rsid w:val="00D71B30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B146B"/>
    <w:rsid w:val="00DC3143"/>
    <w:rsid w:val="00DC43A1"/>
    <w:rsid w:val="00DC5004"/>
    <w:rsid w:val="00DC69ED"/>
    <w:rsid w:val="00DD276C"/>
    <w:rsid w:val="00DD2831"/>
    <w:rsid w:val="00DD36DE"/>
    <w:rsid w:val="00DD56D1"/>
    <w:rsid w:val="00DD6948"/>
    <w:rsid w:val="00DD756D"/>
    <w:rsid w:val="00DE24AB"/>
    <w:rsid w:val="00DE33A4"/>
    <w:rsid w:val="00DE3B97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024C"/>
    <w:rsid w:val="00E23BC8"/>
    <w:rsid w:val="00E27BED"/>
    <w:rsid w:val="00E33607"/>
    <w:rsid w:val="00E34163"/>
    <w:rsid w:val="00E400D0"/>
    <w:rsid w:val="00E4020E"/>
    <w:rsid w:val="00E456AF"/>
    <w:rsid w:val="00E45D05"/>
    <w:rsid w:val="00E45F6A"/>
    <w:rsid w:val="00E46F56"/>
    <w:rsid w:val="00E47110"/>
    <w:rsid w:val="00E479AC"/>
    <w:rsid w:val="00E523C9"/>
    <w:rsid w:val="00E52F6A"/>
    <w:rsid w:val="00E530E8"/>
    <w:rsid w:val="00E54A26"/>
    <w:rsid w:val="00E56CE0"/>
    <w:rsid w:val="00E61087"/>
    <w:rsid w:val="00E6116A"/>
    <w:rsid w:val="00E63CFE"/>
    <w:rsid w:val="00E70117"/>
    <w:rsid w:val="00E709D4"/>
    <w:rsid w:val="00E70AF4"/>
    <w:rsid w:val="00E70FE2"/>
    <w:rsid w:val="00E7139D"/>
    <w:rsid w:val="00E719BB"/>
    <w:rsid w:val="00E725DE"/>
    <w:rsid w:val="00E72F22"/>
    <w:rsid w:val="00E75775"/>
    <w:rsid w:val="00E85151"/>
    <w:rsid w:val="00E91BC1"/>
    <w:rsid w:val="00E92C15"/>
    <w:rsid w:val="00E93CE2"/>
    <w:rsid w:val="00E94456"/>
    <w:rsid w:val="00E96BDB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1D74"/>
    <w:rsid w:val="00EE2EE9"/>
    <w:rsid w:val="00EE3556"/>
    <w:rsid w:val="00EE586D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0A21"/>
    <w:rsid w:val="00F0127E"/>
    <w:rsid w:val="00F0479D"/>
    <w:rsid w:val="00F05658"/>
    <w:rsid w:val="00F07FBE"/>
    <w:rsid w:val="00F11A43"/>
    <w:rsid w:val="00F1660D"/>
    <w:rsid w:val="00F175DC"/>
    <w:rsid w:val="00F1778A"/>
    <w:rsid w:val="00F22CBF"/>
    <w:rsid w:val="00F236A3"/>
    <w:rsid w:val="00F24942"/>
    <w:rsid w:val="00F3224A"/>
    <w:rsid w:val="00F323BC"/>
    <w:rsid w:val="00F327AE"/>
    <w:rsid w:val="00F33EE3"/>
    <w:rsid w:val="00F34988"/>
    <w:rsid w:val="00F36C95"/>
    <w:rsid w:val="00F377A0"/>
    <w:rsid w:val="00F42870"/>
    <w:rsid w:val="00F42C8E"/>
    <w:rsid w:val="00F42F32"/>
    <w:rsid w:val="00F43FE5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87F1C"/>
    <w:rsid w:val="00F90774"/>
    <w:rsid w:val="00F93818"/>
    <w:rsid w:val="00F9455D"/>
    <w:rsid w:val="00F94F1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778"/>
    <w:rsid w:val="00FD0C54"/>
    <w:rsid w:val="00FD19FE"/>
    <w:rsid w:val="00FD3BFB"/>
    <w:rsid w:val="00FD4D78"/>
    <w:rsid w:val="00FD6121"/>
    <w:rsid w:val="00FE1D65"/>
    <w:rsid w:val="00FE26C4"/>
    <w:rsid w:val="00FE2FEE"/>
    <w:rsid w:val="00FE339B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76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656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9238-254F-4D9D-8540-FDA4220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2020-05-14T12:45:00Z</cp:lastPrinted>
  <dcterms:created xsi:type="dcterms:W3CDTF">2020-06-05T12:02:00Z</dcterms:created>
  <dcterms:modified xsi:type="dcterms:W3CDTF">2020-06-05T12:02:00Z</dcterms:modified>
</cp:coreProperties>
</file>