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9E6F9" w14:textId="77777777" w:rsidR="00B012B3" w:rsidRPr="009F13BD" w:rsidRDefault="00B012B3" w:rsidP="00B012B3">
      <w:pPr>
        <w:spacing w:after="0" w:line="240" w:lineRule="auto"/>
        <w:rPr>
          <w:rFonts w:ascii="Arial" w:hAnsi="Arial" w:cs="Arial"/>
          <w:noProof w:val="0"/>
        </w:rPr>
      </w:pPr>
    </w:p>
    <w:p w14:paraId="443BAD21" w14:textId="13221EB7" w:rsidR="00F0100A" w:rsidRDefault="00F0100A" w:rsidP="00F010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71D">
        <w:rPr>
          <w:rFonts w:ascii="Times New Roman" w:hAnsi="Times New Roman" w:cs="Times New Roman"/>
          <w:b/>
          <w:sz w:val="32"/>
          <w:szCs w:val="32"/>
        </w:rPr>
        <w:t>EDITAL Nº 3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61571D">
        <w:rPr>
          <w:rFonts w:ascii="Times New Roman" w:hAnsi="Times New Roman" w:cs="Times New Roman"/>
          <w:b/>
          <w:sz w:val="32"/>
          <w:szCs w:val="32"/>
        </w:rPr>
        <w:t>/2020</w:t>
      </w:r>
    </w:p>
    <w:p w14:paraId="406D9671" w14:textId="77777777" w:rsidR="00F0100A" w:rsidRPr="0061571D" w:rsidRDefault="00F0100A" w:rsidP="00F010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314385" w14:textId="14ABFFBA" w:rsidR="00F0100A" w:rsidRDefault="00F0100A" w:rsidP="00F0100A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35B">
        <w:rPr>
          <w:rFonts w:ascii="Times New Roman" w:hAnsi="Times New Roman" w:cs="Times New Roman"/>
          <w:b/>
          <w:sz w:val="24"/>
          <w:szCs w:val="24"/>
        </w:rPr>
        <w:t xml:space="preserve">“Divulga resultado das inscrições para Contratação Temporária por Excepcional Interesse </w:t>
      </w:r>
      <w:r>
        <w:rPr>
          <w:rFonts w:ascii="Times New Roman" w:hAnsi="Times New Roman" w:cs="Times New Roman"/>
          <w:b/>
          <w:sz w:val="24"/>
          <w:szCs w:val="24"/>
        </w:rPr>
        <w:t>Público de 01 (um) Médico Pediatra 12h</w:t>
      </w:r>
      <w:r w:rsidRPr="006D535B">
        <w:rPr>
          <w:rFonts w:ascii="Times New Roman" w:hAnsi="Times New Roman" w:cs="Times New Roman"/>
          <w:b/>
          <w:sz w:val="24"/>
          <w:szCs w:val="24"/>
        </w:rPr>
        <w:t>.”</w:t>
      </w:r>
    </w:p>
    <w:p w14:paraId="47F81052" w14:textId="77777777" w:rsidR="00F0100A" w:rsidRPr="006D535B" w:rsidRDefault="00F0100A" w:rsidP="00F0100A">
      <w:pPr>
        <w:ind w:left="4536"/>
        <w:rPr>
          <w:rFonts w:ascii="Times New Roman" w:hAnsi="Times New Roman" w:cs="Times New Roman"/>
          <w:b/>
          <w:sz w:val="24"/>
          <w:szCs w:val="24"/>
        </w:rPr>
      </w:pPr>
    </w:p>
    <w:p w14:paraId="1296ECD0" w14:textId="79FFEBDA" w:rsidR="00F0100A" w:rsidRDefault="00F0100A" w:rsidP="00F0100A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535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RITA DE CÁSSIA CAMPOS PEREIRA</w:t>
      </w:r>
      <w:r w:rsidRPr="006D535B">
        <w:rPr>
          <w:rFonts w:ascii="Times New Roman" w:hAnsi="Times New Roman" w:cs="Times New Roman"/>
          <w:sz w:val="24"/>
          <w:szCs w:val="24"/>
        </w:rPr>
        <w:t>, Prefeit</w:t>
      </w:r>
      <w:r>
        <w:rPr>
          <w:rFonts w:ascii="Times New Roman" w:hAnsi="Times New Roman" w:cs="Times New Roman"/>
          <w:sz w:val="24"/>
          <w:szCs w:val="24"/>
        </w:rPr>
        <w:t>a Municipal de Muitos Capões</w:t>
      </w:r>
      <w:r w:rsidRPr="006D535B">
        <w:rPr>
          <w:rFonts w:ascii="Times New Roman" w:hAnsi="Times New Roman" w:cs="Times New Roman"/>
          <w:sz w:val="24"/>
          <w:szCs w:val="24"/>
        </w:rPr>
        <w:t xml:space="preserve">, Estado do Rio Grande do Sul, no uso de suas </w:t>
      </w:r>
      <w:r>
        <w:rPr>
          <w:rFonts w:ascii="Times New Roman" w:hAnsi="Times New Roman" w:cs="Times New Roman"/>
          <w:sz w:val="24"/>
          <w:szCs w:val="24"/>
        </w:rPr>
        <w:t>atribuições</w:t>
      </w:r>
      <w:r w:rsidRPr="006D535B">
        <w:rPr>
          <w:rFonts w:ascii="Times New Roman" w:hAnsi="Times New Roman" w:cs="Times New Roman"/>
          <w:sz w:val="24"/>
          <w:szCs w:val="24"/>
        </w:rPr>
        <w:t xml:space="preserve"> e conforme critérios constante no Edital nº </w:t>
      </w:r>
      <w:r>
        <w:rPr>
          <w:rFonts w:ascii="Times New Roman" w:hAnsi="Times New Roman" w:cs="Times New Roman"/>
          <w:sz w:val="24"/>
          <w:szCs w:val="24"/>
        </w:rPr>
        <w:t>23/2020</w:t>
      </w:r>
      <w:r w:rsidRPr="006D53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divulga o nome </w:t>
      </w:r>
      <w:r w:rsidRPr="006D535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D535B">
        <w:rPr>
          <w:rFonts w:ascii="Times New Roman" w:hAnsi="Times New Roman" w:cs="Times New Roman"/>
          <w:sz w:val="24"/>
          <w:szCs w:val="24"/>
        </w:rPr>
        <w:t xml:space="preserve"> candidato selecionado para </w:t>
      </w:r>
      <w:r w:rsidRPr="006D535B">
        <w:rPr>
          <w:rFonts w:ascii="Times New Roman" w:hAnsi="Times New Roman" w:cs="Times New Roman"/>
          <w:b/>
          <w:sz w:val="24"/>
          <w:szCs w:val="24"/>
        </w:rPr>
        <w:t xml:space="preserve">CONTRATO TEMPORÁRIO POR EXCEPCIONAL INTERESSE PÚBLICO, </w:t>
      </w:r>
      <w:r>
        <w:rPr>
          <w:rFonts w:ascii="Times New Roman" w:hAnsi="Times New Roman" w:cs="Times New Roman"/>
          <w:sz w:val="24"/>
          <w:szCs w:val="24"/>
        </w:rPr>
        <w:t xml:space="preserve">para o cargo de </w:t>
      </w:r>
      <w:r w:rsidR="00545020">
        <w:rPr>
          <w:rFonts w:ascii="Times New Roman" w:hAnsi="Times New Roman" w:cs="Times New Roman"/>
          <w:sz w:val="24"/>
          <w:szCs w:val="24"/>
        </w:rPr>
        <w:t>Médico Pediatra</w:t>
      </w:r>
      <w:r>
        <w:rPr>
          <w:rFonts w:ascii="Times New Roman" w:hAnsi="Times New Roman" w:cs="Times New Roman"/>
          <w:sz w:val="24"/>
          <w:szCs w:val="24"/>
        </w:rPr>
        <w:t>, conforme lista abaixo:</w:t>
      </w:r>
    </w:p>
    <w:p w14:paraId="4307A4EE" w14:textId="77777777" w:rsidR="00F0100A" w:rsidRDefault="00F0100A" w:rsidP="00F0100A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Titular da Vaga:</w:t>
      </w:r>
    </w:p>
    <w:p w14:paraId="2A19F492" w14:textId="70662D0F" w:rsidR="00F0100A" w:rsidRDefault="00F0100A" w:rsidP="00F0100A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Lorena Berbert Coulamy</w:t>
      </w:r>
    </w:p>
    <w:p w14:paraId="1ADB7AC2" w14:textId="710123F0" w:rsidR="00F0100A" w:rsidRDefault="00F0100A" w:rsidP="00F0100A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3CCA89F" w14:textId="77777777" w:rsidR="00F0100A" w:rsidRPr="009822B4" w:rsidRDefault="00F0100A" w:rsidP="00F0100A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0C854EA" w14:textId="77777777" w:rsidR="00F0100A" w:rsidRDefault="00F0100A" w:rsidP="00F0100A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06E609C" w14:textId="77777777" w:rsidR="00F0100A" w:rsidRPr="006D535B" w:rsidRDefault="00F0100A" w:rsidP="00F010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535B">
        <w:rPr>
          <w:rFonts w:ascii="Times New Roman" w:hAnsi="Times New Roman" w:cs="Times New Roman"/>
          <w:sz w:val="24"/>
          <w:szCs w:val="24"/>
        </w:rPr>
        <w:t>Registre-se e publique-se.</w:t>
      </w:r>
    </w:p>
    <w:p w14:paraId="057D2514" w14:textId="77777777" w:rsidR="00F0100A" w:rsidRDefault="00F0100A" w:rsidP="00F010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14:paraId="2D043307" w14:textId="77777777" w:rsidR="00F0100A" w:rsidRPr="006D535B" w:rsidRDefault="00F0100A" w:rsidP="00F010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6D535B">
        <w:rPr>
          <w:rFonts w:ascii="Times New Roman" w:hAnsi="Times New Roman" w:cs="Times New Roman"/>
          <w:sz w:val="24"/>
          <w:szCs w:val="24"/>
        </w:rPr>
        <w:t>GABINETE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D535B">
        <w:rPr>
          <w:rFonts w:ascii="Times New Roman" w:hAnsi="Times New Roman" w:cs="Times New Roman"/>
          <w:sz w:val="24"/>
          <w:szCs w:val="24"/>
        </w:rPr>
        <w:t xml:space="preserve"> PREFEIT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D535B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MUITOS CAPÕES</w:t>
      </w:r>
      <w:r w:rsidRPr="006D53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D535B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abril</w:t>
      </w:r>
      <w:r w:rsidRPr="006D535B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D535B">
        <w:rPr>
          <w:rFonts w:ascii="Times New Roman" w:hAnsi="Times New Roman" w:cs="Times New Roman"/>
          <w:sz w:val="24"/>
          <w:szCs w:val="24"/>
        </w:rPr>
        <w:t>.</w:t>
      </w:r>
    </w:p>
    <w:p w14:paraId="15266751" w14:textId="77777777" w:rsidR="00F0100A" w:rsidRPr="006D535B" w:rsidRDefault="00F0100A" w:rsidP="00F0100A">
      <w:pPr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D5644BF" w14:textId="77777777" w:rsidR="00F0100A" w:rsidRPr="006D535B" w:rsidRDefault="00F0100A" w:rsidP="00F0100A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RITA DE CÁSSIA CAMPOS PEREIRA</w:t>
      </w:r>
    </w:p>
    <w:p w14:paraId="719847AC" w14:textId="77777777" w:rsidR="00F0100A" w:rsidRDefault="00F0100A" w:rsidP="00F0100A">
      <w:pPr>
        <w:tabs>
          <w:tab w:val="left" w:pos="1701"/>
        </w:tabs>
        <w:spacing w:after="0"/>
        <w:jc w:val="center"/>
      </w:pPr>
      <w:r w:rsidRPr="0061571D">
        <w:rPr>
          <w:rFonts w:ascii="Times New Roman" w:hAnsi="Times New Roman" w:cs="Times New Roman"/>
          <w:sz w:val="24"/>
          <w:szCs w:val="24"/>
        </w:rPr>
        <w:t xml:space="preserve">Prefeita Municipal  </w:t>
      </w:r>
    </w:p>
    <w:p w14:paraId="6B1E9168" w14:textId="7A028E16" w:rsidR="00B012B3" w:rsidRDefault="00B012B3" w:rsidP="00B012B3">
      <w:pPr>
        <w:pStyle w:val="Ttulo"/>
        <w:rPr>
          <w:rFonts w:cs="Arial"/>
          <w:bCs w:val="0"/>
          <w:sz w:val="22"/>
          <w:szCs w:val="22"/>
          <w:u w:val="none"/>
        </w:rPr>
      </w:pPr>
    </w:p>
    <w:p w14:paraId="4F11E4E4" w14:textId="7C86E540" w:rsidR="00F0100A" w:rsidRDefault="00F0100A" w:rsidP="00B012B3">
      <w:pPr>
        <w:pStyle w:val="Ttulo"/>
        <w:rPr>
          <w:rFonts w:cs="Arial"/>
          <w:bCs w:val="0"/>
          <w:sz w:val="22"/>
          <w:szCs w:val="22"/>
          <w:u w:val="none"/>
        </w:rPr>
      </w:pPr>
    </w:p>
    <w:p w14:paraId="5E15D411" w14:textId="067567EC" w:rsidR="00F0100A" w:rsidRDefault="00F0100A" w:rsidP="00B012B3">
      <w:pPr>
        <w:pStyle w:val="Ttulo"/>
        <w:rPr>
          <w:rFonts w:cs="Arial"/>
          <w:bCs w:val="0"/>
          <w:sz w:val="22"/>
          <w:szCs w:val="22"/>
          <w:u w:val="none"/>
        </w:rPr>
      </w:pPr>
    </w:p>
    <w:p w14:paraId="612070BF" w14:textId="34922914" w:rsidR="00F0100A" w:rsidRDefault="00F0100A" w:rsidP="00B012B3">
      <w:pPr>
        <w:pStyle w:val="Ttulo"/>
        <w:rPr>
          <w:rFonts w:cs="Arial"/>
          <w:bCs w:val="0"/>
          <w:sz w:val="22"/>
          <w:szCs w:val="22"/>
          <w:u w:val="none"/>
        </w:rPr>
      </w:pPr>
    </w:p>
    <w:p w14:paraId="663EA800" w14:textId="0CBFE9A3" w:rsidR="00F0100A" w:rsidRDefault="00F0100A" w:rsidP="00B012B3">
      <w:pPr>
        <w:pStyle w:val="Ttulo"/>
        <w:rPr>
          <w:rFonts w:cs="Arial"/>
          <w:bCs w:val="0"/>
          <w:sz w:val="22"/>
          <w:szCs w:val="22"/>
          <w:u w:val="none"/>
        </w:rPr>
      </w:pPr>
    </w:p>
    <w:p w14:paraId="3972B954" w14:textId="013C9E51" w:rsidR="00F0100A" w:rsidRDefault="00F0100A" w:rsidP="00B012B3">
      <w:pPr>
        <w:pStyle w:val="Ttulo"/>
        <w:rPr>
          <w:rFonts w:cs="Arial"/>
          <w:bCs w:val="0"/>
          <w:sz w:val="22"/>
          <w:szCs w:val="22"/>
          <w:u w:val="none"/>
        </w:rPr>
      </w:pPr>
    </w:p>
    <w:p w14:paraId="0D9231E4" w14:textId="3C90AE9A" w:rsidR="00F0100A" w:rsidRDefault="00F0100A" w:rsidP="00B012B3">
      <w:pPr>
        <w:pStyle w:val="Ttulo"/>
        <w:rPr>
          <w:rFonts w:cs="Arial"/>
          <w:bCs w:val="0"/>
          <w:sz w:val="22"/>
          <w:szCs w:val="22"/>
          <w:u w:val="none"/>
        </w:rPr>
      </w:pPr>
    </w:p>
    <w:p w14:paraId="158726D2" w14:textId="7CE9126A" w:rsidR="00F0100A" w:rsidRDefault="00F0100A" w:rsidP="00B012B3">
      <w:pPr>
        <w:pStyle w:val="Ttulo"/>
        <w:rPr>
          <w:rFonts w:cs="Arial"/>
          <w:bCs w:val="0"/>
          <w:sz w:val="22"/>
          <w:szCs w:val="22"/>
          <w:u w:val="none"/>
        </w:rPr>
      </w:pPr>
    </w:p>
    <w:p w14:paraId="14745B54" w14:textId="4EE071DE" w:rsidR="00F0100A" w:rsidRDefault="00F0100A" w:rsidP="00B012B3">
      <w:pPr>
        <w:pStyle w:val="Ttulo"/>
        <w:rPr>
          <w:rFonts w:cs="Arial"/>
          <w:bCs w:val="0"/>
          <w:sz w:val="22"/>
          <w:szCs w:val="22"/>
          <w:u w:val="none"/>
        </w:rPr>
      </w:pPr>
    </w:p>
    <w:p w14:paraId="137D2F03" w14:textId="3FBEC674" w:rsidR="00F0100A" w:rsidRDefault="00F0100A" w:rsidP="00B012B3">
      <w:pPr>
        <w:pStyle w:val="Ttulo"/>
        <w:rPr>
          <w:rFonts w:cs="Arial"/>
          <w:bCs w:val="0"/>
          <w:sz w:val="22"/>
          <w:szCs w:val="22"/>
          <w:u w:val="none"/>
        </w:rPr>
      </w:pPr>
    </w:p>
    <w:p w14:paraId="14D035D2" w14:textId="12AD7F6D" w:rsidR="00894145" w:rsidRDefault="00894145" w:rsidP="00B012B3">
      <w:pPr>
        <w:pStyle w:val="Ttulo"/>
        <w:rPr>
          <w:rFonts w:cs="Arial"/>
          <w:bCs w:val="0"/>
          <w:sz w:val="22"/>
          <w:szCs w:val="22"/>
          <w:u w:val="none"/>
        </w:rPr>
      </w:pPr>
    </w:p>
    <w:p w14:paraId="24FE2CAD" w14:textId="4604A58A" w:rsidR="00894145" w:rsidRDefault="00894145" w:rsidP="00B012B3">
      <w:pPr>
        <w:pStyle w:val="Ttulo"/>
        <w:rPr>
          <w:rFonts w:cs="Arial"/>
          <w:bCs w:val="0"/>
          <w:sz w:val="22"/>
          <w:szCs w:val="22"/>
          <w:u w:val="none"/>
        </w:rPr>
      </w:pPr>
    </w:p>
    <w:p w14:paraId="3B4F7DEB" w14:textId="739E7197" w:rsidR="00894145" w:rsidRDefault="00894145" w:rsidP="00B012B3">
      <w:pPr>
        <w:pStyle w:val="Ttulo"/>
        <w:rPr>
          <w:rFonts w:cs="Arial"/>
          <w:bCs w:val="0"/>
          <w:sz w:val="22"/>
          <w:szCs w:val="22"/>
          <w:u w:val="none"/>
        </w:rPr>
      </w:pPr>
    </w:p>
    <w:p w14:paraId="2078AA2A" w14:textId="5024CDEC" w:rsidR="00894145" w:rsidRDefault="00894145" w:rsidP="00B012B3">
      <w:pPr>
        <w:pStyle w:val="Ttulo"/>
        <w:rPr>
          <w:rFonts w:cs="Arial"/>
          <w:bCs w:val="0"/>
          <w:sz w:val="22"/>
          <w:szCs w:val="22"/>
          <w:u w:val="none"/>
        </w:rPr>
      </w:pPr>
    </w:p>
    <w:p w14:paraId="2EFCA735" w14:textId="2DA7793E" w:rsidR="00894145" w:rsidRDefault="00894145" w:rsidP="00B012B3">
      <w:pPr>
        <w:pStyle w:val="Ttulo"/>
        <w:rPr>
          <w:rFonts w:cs="Arial"/>
          <w:bCs w:val="0"/>
          <w:sz w:val="22"/>
          <w:szCs w:val="22"/>
          <w:u w:val="none"/>
        </w:rPr>
      </w:pPr>
    </w:p>
    <w:sectPr w:rsidR="00894145" w:rsidSect="00C14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820F5" w14:textId="77777777" w:rsidR="006C746F" w:rsidRDefault="006C746F">
      <w:pPr>
        <w:spacing w:after="0" w:line="240" w:lineRule="auto"/>
      </w:pPr>
      <w:r>
        <w:separator/>
      </w:r>
    </w:p>
  </w:endnote>
  <w:endnote w:type="continuationSeparator" w:id="0">
    <w:p w14:paraId="1C8106A0" w14:textId="77777777" w:rsidR="006C746F" w:rsidRDefault="006C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1FC0E" w14:textId="77777777" w:rsidR="003D10C3" w:rsidRDefault="003D10C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52930" w14:textId="32E8B06E" w:rsidR="00FC6AE1" w:rsidRPr="00FC6AE1" w:rsidRDefault="00FC6AE1">
    <w:pPr>
      <w:pStyle w:val="Rodap"/>
      <w:rPr>
        <w:color w:val="BFBFBF" w:themeColor="background1" w:themeShade="BF"/>
      </w:rPr>
    </w:pPr>
  </w:p>
  <w:p w14:paraId="19A8C53B" w14:textId="77777777" w:rsidR="003D10C3" w:rsidRDefault="003D10C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1A9E2" w14:textId="77777777" w:rsidR="003D10C3" w:rsidRDefault="003D10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C8FBD" w14:textId="77777777" w:rsidR="006C746F" w:rsidRDefault="006C746F">
      <w:pPr>
        <w:spacing w:after="0" w:line="240" w:lineRule="auto"/>
      </w:pPr>
      <w:r>
        <w:separator/>
      </w:r>
    </w:p>
  </w:footnote>
  <w:footnote w:type="continuationSeparator" w:id="0">
    <w:p w14:paraId="7942E6DD" w14:textId="77777777" w:rsidR="006C746F" w:rsidRDefault="006C7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EB1A8" w14:textId="77777777" w:rsidR="003D10C3" w:rsidRDefault="003D10C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FC640" w14:textId="77777777" w:rsidR="003D10C3" w:rsidRDefault="003D10C3">
    <w:pPr>
      <w:pStyle w:val="Cabealho"/>
    </w:pPr>
    <w:r>
      <w:rPr>
        <w:lang w:eastAsia="pt-BR"/>
      </w:rPr>
      <w:drawing>
        <wp:inline distT="0" distB="0" distL="0" distR="0" wp14:anchorId="058FCFE0" wp14:editId="79267A1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292EA" w14:textId="77777777" w:rsidR="003D10C3" w:rsidRDefault="003D10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2A47F0A"/>
    <w:multiLevelType w:val="hybridMultilevel"/>
    <w:tmpl w:val="16E252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358C9"/>
    <w:multiLevelType w:val="hybridMultilevel"/>
    <w:tmpl w:val="9C2A6DEE"/>
    <w:lvl w:ilvl="0" w:tplc="B6C413F2">
      <w:start w:val="1"/>
      <w:numFmt w:val="lowerLetter"/>
      <w:lvlText w:val="%1)"/>
      <w:lvlJc w:val="left"/>
      <w:pPr>
        <w:ind w:left="122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86B8DCCA">
      <w:numFmt w:val="bullet"/>
      <w:lvlText w:val="•"/>
      <w:lvlJc w:val="left"/>
      <w:pPr>
        <w:ind w:left="1096" w:hanging="260"/>
      </w:pPr>
      <w:rPr>
        <w:rFonts w:hint="default"/>
        <w:lang w:val="pt-BR" w:eastAsia="pt-BR" w:bidi="pt-BR"/>
      </w:rPr>
    </w:lvl>
    <w:lvl w:ilvl="2" w:tplc="ADF045CE">
      <w:numFmt w:val="bullet"/>
      <w:lvlText w:val="•"/>
      <w:lvlJc w:val="left"/>
      <w:pPr>
        <w:ind w:left="2073" w:hanging="260"/>
      </w:pPr>
      <w:rPr>
        <w:rFonts w:hint="default"/>
        <w:lang w:val="pt-BR" w:eastAsia="pt-BR" w:bidi="pt-BR"/>
      </w:rPr>
    </w:lvl>
    <w:lvl w:ilvl="3" w:tplc="7ED062DC">
      <w:numFmt w:val="bullet"/>
      <w:lvlText w:val="•"/>
      <w:lvlJc w:val="left"/>
      <w:pPr>
        <w:ind w:left="3049" w:hanging="260"/>
      </w:pPr>
      <w:rPr>
        <w:rFonts w:hint="default"/>
        <w:lang w:val="pt-BR" w:eastAsia="pt-BR" w:bidi="pt-BR"/>
      </w:rPr>
    </w:lvl>
    <w:lvl w:ilvl="4" w:tplc="ED1CDA6A">
      <w:numFmt w:val="bullet"/>
      <w:lvlText w:val="•"/>
      <w:lvlJc w:val="left"/>
      <w:pPr>
        <w:ind w:left="4026" w:hanging="260"/>
      </w:pPr>
      <w:rPr>
        <w:rFonts w:hint="default"/>
        <w:lang w:val="pt-BR" w:eastAsia="pt-BR" w:bidi="pt-BR"/>
      </w:rPr>
    </w:lvl>
    <w:lvl w:ilvl="5" w:tplc="A558A122">
      <w:numFmt w:val="bullet"/>
      <w:lvlText w:val="•"/>
      <w:lvlJc w:val="left"/>
      <w:pPr>
        <w:ind w:left="5003" w:hanging="260"/>
      </w:pPr>
      <w:rPr>
        <w:rFonts w:hint="default"/>
        <w:lang w:val="pt-BR" w:eastAsia="pt-BR" w:bidi="pt-BR"/>
      </w:rPr>
    </w:lvl>
    <w:lvl w:ilvl="6" w:tplc="0406D5AC">
      <w:numFmt w:val="bullet"/>
      <w:lvlText w:val="•"/>
      <w:lvlJc w:val="left"/>
      <w:pPr>
        <w:ind w:left="5979" w:hanging="260"/>
      </w:pPr>
      <w:rPr>
        <w:rFonts w:hint="default"/>
        <w:lang w:val="pt-BR" w:eastAsia="pt-BR" w:bidi="pt-BR"/>
      </w:rPr>
    </w:lvl>
    <w:lvl w:ilvl="7" w:tplc="E36E7A80">
      <w:numFmt w:val="bullet"/>
      <w:lvlText w:val="•"/>
      <w:lvlJc w:val="left"/>
      <w:pPr>
        <w:ind w:left="6956" w:hanging="260"/>
      </w:pPr>
      <w:rPr>
        <w:rFonts w:hint="default"/>
        <w:lang w:val="pt-BR" w:eastAsia="pt-BR" w:bidi="pt-BR"/>
      </w:rPr>
    </w:lvl>
    <w:lvl w:ilvl="8" w:tplc="DC84359E">
      <w:numFmt w:val="bullet"/>
      <w:lvlText w:val="•"/>
      <w:lvlJc w:val="left"/>
      <w:pPr>
        <w:ind w:left="7933" w:hanging="260"/>
      </w:pPr>
      <w:rPr>
        <w:rFonts w:hint="default"/>
        <w:lang w:val="pt-BR" w:eastAsia="pt-BR" w:bidi="pt-BR"/>
      </w:rPr>
    </w:lvl>
  </w:abstractNum>
  <w:abstractNum w:abstractNumId="5" w15:restartNumberingAfterBreak="0">
    <w:nsid w:val="04D876A2"/>
    <w:multiLevelType w:val="hybridMultilevel"/>
    <w:tmpl w:val="3544D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977C5"/>
    <w:multiLevelType w:val="hybridMultilevel"/>
    <w:tmpl w:val="6DF245EE"/>
    <w:lvl w:ilvl="0" w:tplc="B33ECBB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A62D8"/>
    <w:multiLevelType w:val="hybridMultilevel"/>
    <w:tmpl w:val="6568BFA0"/>
    <w:lvl w:ilvl="0" w:tplc="380A38CC">
      <w:start w:val="1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2" w:hanging="360"/>
      </w:pPr>
    </w:lvl>
    <w:lvl w:ilvl="2" w:tplc="0416001B" w:tentative="1">
      <w:start w:val="1"/>
      <w:numFmt w:val="lowerRoman"/>
      <w:lvlText w:val="%3."/>
      <w:lvlJc w:val="right"/>
      <w:pPr>
        <w:ind w:left="2652" w:hanging="180"/>
      </w:pPr>
    </w:lvl>
    <w:lvl w:ilvl="3" w:tplc="0416000F" w:tentative="1">
      <w:start w:val="1"/>
      <w:numFmt w:val="decimal"/>
      <w:lvlText w:val="%4."/>
      <w:lvlJc w:val="left"/>
      <w:pPr>
        <w:ind w:left="3372" w:hanging="360"/>
      </w:pPr>
    </w:lvl>
    <w:lvl w:ilvl="4" w:tplc="04160019" w:tentative="1">
      <w:start w:val="1"/>
      <w:numFmt w:val="lowerLetter"/>
      <w:lvlText w:val="%5."/>
      <w:lvlJc w:val="left"/>
      <w:pPr>
        <w:ind w:left="4092" w:hanging="360"/>
      </w:pPr>
    </w:lvl>
    <w:lvl w:ilvl="5" w:tplc="0416001B" w:tentative="1">
      <w:start w:val="1"/>
      <w:numFmt w:val="lowerRoman"/>
      <w:lvlText w:val="%6."/>
      <w:lvlJc w:val="right"/>
      <w:pPr>
        <w:ind w:left="4812" w:hanging="180"/>
      </w:pPr>
    </w:lvl>
    <w:lvl w:ilvl="6" w:tplc="0416000F" w:tentative="1">
      <w:start w:val="1"/>
      <w:numFmt w:val="decimal"/>
      <w:lvlText w:val="%7."/>
      <w:lvlJc w:val="left"/>
      <w:pPr>
        <w:ind w:left="5532" w:hanging="360"/>
      </w:pPr>
    </w:lvl>
    <w:lvl w:ilvl="7" w:tplc="04160019" w:tentative="1">
      <w:start w:val="1"/>
      <w:numFmt w:val="lowerLetter"/>
      <w:lvlText w:val="%8."/>
      <w:lvlJc w:val="left"/>
      <w:pPr>
        <w:ind w:left="6252" w:hanging="360"/>
      </w:pPr>
    </w:lvl>
    <w:lvl w:ilvl="8" w:tplc="0416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0401D72"/>
    <w:multiLevelType w:val="hybridMultilevel"/>
    <w:tmpl w:val="AD9E2DBE"/>
    <w:lvl w:ilvl="0" w:tplc="391C706A">
      <w:start w:val="1"/>
      <w:numFmt w:val="upperRoman"/>
      <w:lvlText w:val="%1"/>
      <w:lvlJc w:val="left"/>
      <w:pPr>
        <w:ind w:left="122" w:hanging="125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 w:tplc="024A4BE2">
      <w:numFmt w:val="bullet"/>
      <w:lvlText w:val="•"/>
      <w:lvlJc w:val="left"/>
      <w:pPr>
        <w:ind w:left="1096" w:hanging="125"/>
      </w:pPr>
      <w:rPr>
        <w:rFonts w:hint="default"/>
        <w:lang w:val="pt-BR" w:eastAsia="pt-BR" w:bidi="pt-BR"/>
      </w:rPr>
    </w:lvl>
    <w:lvl w:ilvl="2" w:tplc="8FC4DA98">
      <w:numFmt w:val="bullet"/>
      <w:lvlText w:val="•"/>
      <w:lvlJc w:val="left"/>
      <w:pPr>
        <w:ind w:left="2073" w:hanging="125"/>
      </w:pPr>
      <w:rPr>
        <w:rFonts w:hint="default"/>
        <w:lang w:val="pt-BR" w:eastAsia="pt-BR" w:bidi="pt-BR"/>
      </w:rPr>
    </w:lvl>
    <w:lvl w:ilvl="3" w:tplc="9A064724">
      <w:numFmt w:val="bullet"/>
      <w:lvlText w:val="•"/>
      <w:lvlJc w:val="left"/>
      <w:pPr>
        <w:ind w:left="3049" w:hanging="125"/>
      </w:pPr>
      <w:rPr>
        <w:rFonts w:hint="default"/>
        <w:lang w:val="pt-BR" w:eastAsia="pt-BR" w:bidi="pt-BR"/>
      </w:rPr>
    </w:lvl>
    <w:lvl w:ilvl="4" w:tplc="91805260">
      <w:numFmt w:val="bullet"/>
      <w:lvlText w:val="•"/>
      <w:lvlJc w:val="left"/>
      <w:pPr>
        <w:ind w:left="4026" w:hanging="125"/>
      </w:pPr>
      <w:rPr>
        <w:rFonts w:hint="default"/>
        <w:lang w:val="pt-BR" w:eastAsia="pt-BR" w:bidi="pt-BR"/>
      </w:rPr>
    </w:lvl>
    <w:lvl w:ilvl="5" w:tplc="BA2CBA28">
      <w:numFmt w:val="bullet"/>
      <w:lvlText w:val="•"/>
      <w:lvlJc w:val="left"/>
      <w:pPr>
        <w:ind w:left="5003" w:hanging="125"/>
      </w:pPr>
      <w:rPr>
        <w:rFonts w:hint="default"/>
        <w:lang w:val="pt-BR" w:eastAsia="pt-BR" w:bidi="pt-BR"/>
      </w:rPr>
    </w:lvl>
    <w:lvl w:ilvl="6" w:tplc="1D2A171E">
      <w:numFmt w:val="bullet"/>
      <w:lvlText w:val="•"/>
      <w:lvlJc w:val="left"/>
      <w:pPr>
        <w:ind w:left="5979" w:hanging="125"/>
      </w:pPr>
      <w:rPr>
        <w:rFonts w:hint="default"/>
        <w:lang w:val="pt-BR" w:eastAsia="pt-BR" w:bidi="pt-BR"/>
      </w:rPr>
    </w:lvl>
    <w:lvl w:ilvl="7" w:tplc="2910BA58">
      <w:numFmt w:val="bullet"/>
      <w:lvlText w:val="•"/>
      <w:lvlJc w:val="left"/>
      <w:pPr>
        <w:ind w:left="6956" w:hanging="125"/>
      </w:pPr>
      <w:rPr>
        <w:rFonts w:hint="default"/>
        <w:lang w:val="pt-BR" w:eastAsia="pt-BR" w:bidi="pt-BR"/>
      </w:rPr>
    </w:lvl>
    <w:lvl w:ilvl="8" w:tplc="545A6FFA">
      <w:numFmt w:val="bullet"/>
      <w:lvlText w:val="•"/>
      <w:lvlJc w:val="left"/>
      <w:pPr>
        <w:ind w:left="7933" w:hanging="125"/>
      </w:pPr>
      <w:rPr>
        <w:rFonts w:hint="default"/>
        <w:lang w:val="pt-BR" w:eastAsia="pt-BR" w:bidi="pt-BR"/>
      </w:rPr>
    </w:lvl>
  </w:abstractNum>
  <w:abstractNum w:abstractNumId="10" w15:restartNumberingAfterBreak="0">
    <w:nsid w:val="12F16701"/>
    <w:multiLevelType w:val="multilevel"/>
    <w:tmpl w:val="3D289F0A"/>
    <w:lvl w:ilvl="0">
      <w:start w:val="3"/>
      <w:numFmt w:val="decimal"/>
      <w:lvlText w:val="%1"/>
      <w:lvlJc w:val="left"/>
      <w:pPr>
        <w:ind w:left="122" w:hanging="45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2" w:hanging="45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073" w:hanging="45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49" w:hanging="4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26" w:hanging="4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03" w:hanging="4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79" w:hanging="4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56" w:hanging="4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33" w:hanging="454"/>
      </w:pPr>
      <w:rPr>
        <w:rFonts w:hint="default"/>
        <w:lang w:val="pt-BR" w:eastAsia="pt-BR" w:bidi="pt-BR"/>
      </w:rPr>
    </w:lvl>
  </w:abstractNum>
  <w:abstractNum w:abstractNumId="11" w15:restartNumberingAfterBreak="0">
    <w:nsid w:val="15A623DD"/>
    <w:multiLevelType w:val="hybridMultilevel"/>
    <w:tmpl w:val="30F6A1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82533"/>
    <w:multiLevelType w:val="multilevel"/>
    <w:tmpl w:val="B1D0F80E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13" w15:restartNumberingAfterBreak="0">
    <w:nsid w:val="18094084"/>
    <w:multiLevelType w:val="multilevel"/>
    <w:tmpl w:val="AA040BB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14" w15:restartNumberingAfterBreak="0">
    <w:nsid w:val="1C162C30"/>
    <w:multiLevelType w:val="hybridMultilevel"/>
    <w:tmpl w:val="758294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4" w:hanging="35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  <w:rPr>
        <w:rFonts w:hint="default"/>
      </w:rPr>
    </w:lvl>
    <w:lvl w:ilvl="4">
      <w:numFmt w:val="bullet"/>
      <w:lvlText w:val="•"/>
      <w:lvlJc w:val="left"/>
      <w:pPr>
        <w:ind w:left="3393" w:hanging="450"/>
      </w:pPr>
      <w:rPr>
        <w:rFonts w:hint="default"/>
      </w:rPr>
    </w:lvl>
    <w:lvl w:ilvl="5">
      <w:numFmt w:val="bullet"/>
      <w:lvlText w:val="•"/>
      <w:lvlJc w:val="left"/>
      <w:pPr>
        <w:ind w:left="4337" w:hanging="450"/>
      </w:pPr>
      <w:rPr>
        <w:rFonts w:hint="default"/>
      </w:rPr>
    </w:lvl>
    <w:lvl w:ilvl="6">
      <w:numFmt w:val="bullet"/>
      <w:lvlText w:val="•"/>
      <w:lvlJc w:val="left"/>
      <w:pPr>
        <w:ind w:left="5282" w:hanging="450"/>
      </w:pPr>
      <w:rPr>
        <w:rFonts w:hint="default"/>
      </w:rPr>
    </w:lvl>
    <w:lvl w:ilvl="7">
      <w:numFmt w:val="bullet"/>
      <w:lvlText w:val="•"/>
      <w:lvlJc w:val="left"/>
      <w:pPr>
        <w:ind w:left="6226" w:hanging="450"/>
      </w:pPr>
      <w:rPr>
        <w:rFonts w:hint="default"/>
      </w:rPr>
    </w:lvl>
    <w:lvl w:ilvl="8">
      <w:numFmt w:val="bullet"/>
      <w:lvlText w:val="•"/>
      <w:lvlJc w:val="left"/>
      <w:pPr>
        <w:ind w:left="7171" w:hanging="450"/>
      </w:pPr>
      <w:rPr>
        <w:rFonts w:hint="default"/>
      </w:rPr>
    </w:lvl>
  </w:abstractNum>
  <w:abstractNum w:abstractNumId="16" w15:restartNumberingAfterBreak="0">
    <w:nsid w:val="28307101"/>
    <w:multiLevelType w:val="hybridMultilevel"/>
    <w:tmpl w:val="9C68C8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953C5"/>
    <w:multiLevelType w:val="hybridMultilevel"/>
    <w:tmpl w:val="0150AE6E"/>
    <w:lvl w:ilvl="0" w:tplc="6D42FE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955653F"/>
    <w:multiLevelType w:val="hybridMultilevel"/>
    <w:tmpl w:val="C2D4B2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" w:hanging="30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  <w:rPr>
        <w:rFonts w:hint="default"/>
      </w:rPr>
    </w:lvl>
    <w:lvl w:ilvl="4">
      <w:numFmt w:val="bullet"/>
      <w:lvlText w:val="•"/>
      <w:lvlJc w:val="left"/>
      <w:pPr>
        <w:ind w:left="3286" w:hanging="450"/>
      </w:pPr>
      <w:rPr>
        <w:rFonts w:hint="default"/>
      </w:rPr>
    </w:lvl>
    <w:lvl w:ilvl="5">
      <w:numFmt w:val="bullet"/>
      <w:lvlText w:val="•"/>
      <w:lvlJc w:val="left"/>
      <w:pPr>
        <w:ind w:left="4248" w:hanging="450"/>
      </w:pPr>
      <w:rPr>
        <w:rFonts w:hint="default"/>
      </w:rPr>
    </w:lvl>
    <w:lvl w:ilvl="6">
      <w:numFmt w:val="bullet"/>
      <w:lvlText w:val="•"/>
      <w:lvlJc w:val="left"/>
      <w:pPr>
        <w:ind w:left="5211" w:hanging="450"/>
      </w:pPr>
      <w:rPr>
        <w:rFonts w:hint="default"/>
      </w:rPr>
    </w:lvl>
    <w:lvl w:ilvl="7">
      <w:numFmt w:val="bullet"/>
      <w:lvlText w:val="•"/>
      <w:lvlJc w:val="left"/>
      <w:pPr>
        <w:ind w:left="6173" w:hanging="450"/>
      </w:pPr>
      <w:rPr>
        <w:rFonts w:hint="default"/>
      </w:rPr>
    </w:lvl>
    <w:lvl w:ilvl="8">
      <w:numFmt w:val="bullet"/>
      <w:lvlText w:val="•"/>
      <w:lvlJc w:val="left"/>
      <w:pPr>
        <w:ind w:left="7135" w:hanging="450"/>
      </w:pPr>
      <w:rPr>
        <w:rFonts w:hint="default"/>
      </w:rPr>
    </w:lvl>
  </w:abstractNum>
  <w:abstractNum w:abstractNumId="20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21" w15:restartNumberingAfterBreak="0">
    <w:nsid w:val="301A01D9"/>
    <w:multiLevelType w:val="hybridMultilevel"/>
    <w:tmpl w:val="3D1CAC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  <w:rPr>
        <w:rFonts w:hint="default"/>
      </w:rPr>
    </w:lvl>
    <w:lvl w:ilvl="3">
      <w:numFmt w:val="bullet"/>
      <w:lvlText w:val="•"/>
      <w:lvlJc w:val="left"/>
      <w:pPr>
        <w:ind w:left="2788" w:hanging="438"/>
      </w:pPr>
      <w:rPr>
        <w:rFonts w:hint="default"/>
      </w:rPr>
    </w:lvl>
    <w:lvl w:ilvl="4">
      <w:numFmt w:val="bullet"/>
      <w:lvlText w:val="•"/>
      <w:lvlJc w:val="left"/>
      <w:pPr>
        <w:ind w:left="3684" w:hanging="438"/>
      </w:pPr>
      <w:rPr>
        <w:rFonts w:hint="default"/>
      </w:rPr>
    </w:lvl>
    <w:lvl w:ilvl="5">
      <w:numFmt w:val="bullet"/>
      <w:lvlText w:val="•"/>
      <w:lvlJc w:val="left"/>
      <w:pPr>
        <w:ind w:left="4580" w:hanging="438"/>
      </w:pPr>
      <w:rPr>
        <w:rFonts w:hint="default"/>
      </w:rPr>
    </w:lvl>
    <w:lvl w:ilvl="6">
      <w:numFmt w:val="bullet"/>
      <w:lvlText w:val="•"/>
      <w:lvlJc w:val="left"/>
      <w:pPr>
        <w:ind w:left="5476" w:hanging="438"/>
      </w:pPr>
      <w:rPr>
        <w:rFonts w:hint="default"/>
      </w:rPr>
    </w:lvl>
    <w:lvl w:ilvl="7">
      <w:numFmt w:val="bullet"/>
      <w:lvlText w:val="•"/>
      <w:lvlJc w:val="left"/>
      <w:pPr>
        <w:ind w:left="6372" w:hanging="438"/>
      </w:pPr>
      <w:rPr>
        <w:rFonts w:hint="default"/>
      </w:rPr>
    </w:lvl>
    <w:lvl w:ilvl="8">
      <w:numFmt w:val="bullet"/>
      <w:lvlText w:val="•"/>
      <w:lvlJc w:val="left"/>
      <w:pPr>
        <w:ind w:left="7268" w:hanging="438"/>
      </w:pPr>
      <w:rPr>
        <w:rFonts w:hint="default"/>
      </w:rPr>
    </w:lvl>
  </w:abstractNum>
  <w:abstractNum w:abstractNumId="23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24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88"/>
      </w:pPr>
      <w:rPr>
        <w:rFonts w:hint="default"/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  <w:rPr>
        <w:rFonts w:hint="default"/>
      </w:rPr>
    </w:lvl>
    <w:lvl w:ilvl="3">
      <w:numFmt w:val="bullet"/>
      <w:lvlText w:val="•"/>
      <w:lvlJc w:val="left"/>
      <w:pPr>
        <w:ind w:left="2788" w:hanging="388"/>
      </w:pPr>
      <w:rPr>
        <w:rFonts w:hint="default"/>
      </w:rPr>
    </w:lvl>
    <w:lvl w:ilvl="4">
      <w:numFmt w:val="bullet"/>
      <w:lvlText w:val="•"/>
      <w:lvlJc w:val="left"/>
      <w:pPr>
        <w:ind w:left="3684" w:hanging="388"/>
      </w:pPr>
      <w:rPr>
        <w:rFonts w:hint="default"/>
      </w:rPr>
    </w:lvl>
    <w:lvl w:ilvl="5">
      <w:numFmt w:val="bullet"/>
      <w:lvlText w:val="•"/>
      <w:lvlJc w:val="left"/>
      <w:pPr>
        <w:ind w:left="4580" w:hanging="388"/>
      </w:pPr>
      <w:rPr>
        <w:rFonts w:hint="default"/>
      </w:rPr>
    </w:lvl>
    <w:lvl w:ilvl="6">
      <w:numFmt w:val="bullet"/>
      <w:lvlText w:val="•"/>
      <w:lvlJc w:val="left"/>
      <w:pPr>
        <w:ind w:left="5476" w:hanging="388"/>
      </w:pPr>
      <w:rPr>
        <w:rFonts w:hint="default"/>
      </w:rPr>
    </w:lvl>
    <w:lvl w:ilvl="7">
      <w:numFmt w:val="bullet"/>
      <w:lvlText w:val="•"/>
      <w:lvlJc w:val="left"/>
      <w:pPr>
        <w:ind w:left="6372" w:hanging="388"/>
      </w:pPr>
      <w:rPr>
        <w:rFonts w:hint="default"/>
      </w:rPr>
    </w:lvl>
    <w:lvl w:ilvl="8">
      <w:numFmt w:val="bullet"/>
      <w:lvlText w:val="•"/>
      <w:lvlJc w:val="left"/>
      <w:pPr>
        <w:ind w:left="7268" w:hanging="388"/>
      </w:pPr>
      <w:rPr>
        <w:rFonts w:hint="default"/>
      </w:rPr>
    </w:lvl>
  </w:abstractNum>
  <w:abstractNum w:abstractNumId="25" w15:restartNumberingAfterBreak="0">
    <w:nsid w:val="3EA87122"/>
    <w:multiLevelType w:val="hybridMultilevel"/>
    <w:tmpl w:val="C776931C"/>
    <w:lvl w:ilvl="0" w:tplc="2DBAB074">
      <w:start w:val="1"/>
      <w:numFmt w:val="lowerLetter"/>
      <w:lvlText w:val="%1)"/>
      <w:lvlJc w:val="left"/>
      <w:pPr>
        <w:ind w:left="122" w:hanging="26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BFD4CFCA">
      <w:numFmt w:val="bullet"/>
      <w:lvlText w:val="•"/>
      <w:lvlJc w:val="left"/>
      <w:pPr>
        <w:ind w:left="1096" w:hanging="264"/>
      </w:pPr>
      <w:rPr>
        <w:rFonts w:hint="default"/>
        <w:lang w:val="pt-BR" w:eastAsia="pt-BR" w:bidi="pt-BR"/>
      </w:rPr>
    </w:lvl>
    <w:lvl w:ilvl="2" w:tplc="0C628FD8">
      <w:numFmt w:val="bullet"/>
      <w:lvlText w:val="•"/>
      <w:lvlJc w:val="left"/>
      <w:pPr>
        <w:ind w:left="2073" w:hanging="264"/>
      </w:pPr>
      <w:rPr>
        <w:rFonts w:hint="default"/>
        <w:lang w:val="pt-BR" w:eastAsia="pt-BR" w:bidi="pt-BR"/>
      </w:rPr>
    </w:lvl>
    <w:lvl w:ilvl="3" w:tplc="FA0C2B56">
      <w:numFmt w:val="bullet"/>
      <w:lvlText w:val="•"/>
      <w:lvlJc w:val="left"/>
      <w:pPr>
        <w:ind w:left="3049" w:hanging="264"/>
      </w:pPr>
      <w:rPr>
        <w:rFonts w:hint="default"/>
        <w:lang w:val="pt-BR" w:eastAsia="pt-BR" w:bidi="pt-BR"/>
      </w:rPr>
    </w:lvl>
    <w:lvl w:ilvl="4" w:tplc="F3BACC9E">
      <w:numFmt w:val="bullet"/>
      <w:lvlText w:val="•"/>
      <w:lvlJc w:val="left"/>
      <w:pPr>
        <w:ind w:left="4026" w:hanging="264"/>
      </w:pPr>
      <w:rPr>
        <w:rFonts w:hint="default"/>
        <w:lang w:val="pt-BR" w:eastAsia="pt-BR" w:bidi="pt-BR"/>
      </w:rPr>
    </w:lvl>
    <w:lvl w:ilvl="5" w:tplc="76BA1B7A">
      <w:numFmt w:val="bullet"/>
      <w:lvlText w:val="•"/>
      <w:lvlJc w:val="left"/>
      <w:pPr>
        <w:ind w:left="5003" w:hanging="264"/>
      </w:pPr>
      <w:rPr>
        <w:rFonts w:hint="default"/>
        <w:lang w:val="pt-BR" w:eastAsia="pt-BR" w:bidi="pt-BR"/>
      </w:rPr>
    </w:lvl>
    <w:lvl w:ilvl="6" w:tplc="8B026DB4">
      <w:numFmt w:val="bullet"/>
      <w:lvlText w:val="•"/>
      <w:lvlJc w:val="left"/>
      <w:pPr>
        <w:ind w:left="5979" w:hanging="264"/>
      </w:pPr>
      <w:rPr>
        <w:rFonts w:hint="default"/>
        <w:lang w:val="pt-BR" w:eastAsia="pt-BR" w:bidi="pt-BR"/>
      </w:rPr>
    </w:lvl>
    <w:lvl w:ilvl="7" w:tplc="350C6A02">
      <w:numFmt w:val="bullet"/>
      <w:lvlText w:val="•"/>
      <w:lvlJc w:val="left"/>
      <w:pPr>
        <w:ind w:left="6956" w:hanging="264"/>
      </w:pPr>
      <w:rPr>
        <w:rFonts w:hint="default"/>
        <w:lang w:val="pt-BR" w:eastAsia="pt-BR" w:bidi="pt-BR"/>
      </w:rPr>
    </w:lvl>
    <w:lvl w:ilvl="8" w:tplc="54AC9DCC">
      <w:numFmt w:val="bullet"/>
      <w:lvlText w:val="•"/>
      <w:lvlJc w:val="left"/>
      <w:pPr>
        <w:ind w:left="7933" w:hanging="264"/>
      </w:pPr>
      <w:rPr>
        <w:rFonts w:hint="default"/>
        <w:lang w:val="pt-BR" w:eastAsia="pt-BR" w:bidi="pt-BR"/>
      </w:rPr>
    </w:lvl>
  </w:abstractNum>
  <w:abstractNum w:abstractNumId="26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  <w:rPr>
        <w:rFonts w:hint="default"/>
      </w:rPr>
    </w:lvl>
    <w:lvl w:ilvl="3">
      <w:numFmt w:val="bullet"/>
      <w:lvlText w:val="•"/>
      <w:lvlJc w:val="left"/>
      <w:pPr>
        <w:ind w:left="2788" w:hanging="374"/>
      </w:pPr>
      <w:rPr>
        <w:rFonts w:hint="default"/>
      </w:rPr>
    </w:lvl>
    <w:lvl w:ilvl="4">
      <w:numFmt w:val="bullet"/>
      <w:lvlText w:val="•"/>
      <w:lvlJc w:val="left"/>
      <w:pPr>
        <w:ind w:left="3684" w:hanging="374"/>
      </w:pPr>
      <w:rPr>
        <w:rFonts w:hint="default"/>
      </w:rPr>
    </w:lvl>
    <w:lvl w:ilvl="5">
      <w:numFmt w:val="bullet"/>
      <w:lvlText w:val="•"/>
      <w:lvlJc w:val="left"/>
      <w:pPr>
        <w:ind w:left="4580" w:hanging="374"/>
      </w:pPr>
      <w:rPr>
        <w:rFonts w:hint="default"/>
      </w:rPr>
    </w:lvl>
    <w:lvl w:ilvl="6">
      <w:numFmt w:val="bullet"/>
      <w:lvlText w:val="•"/>
      <w:lvlJc w:val="left"/>
      <w:pPr>
        <w:ind w:left="5476" w:hanging="374"/>
      </w:pPr>
      <w:rPr>
        <w:rFonts w:hint="default"/>
      </w:rPr>
    </w:lvl>
    <w:lvl w:ilvl="7">
      <w:numFmt w:val="bullet"/>
      <w:lvlText w:val="•"/>
      <w:lvlJc w:val="left"/>
      <w:pPr>
        <w:ind w:left="6372" w:hanging="374"/>
      </w:pPr>
      <w:rPr>
        <w:rFonts w:hint="default"/>
      </w:rPr>
    </w:lvl>
    <w:lvl w:ilvl="8">
      <w:numFmt w:val="bullet"/>
      <w:lvlText w:val="•"/>
      <w:lvlJc w:val="left"/>
      <w:pPr>
        <w:ind w:left="7268" w:hanging="374"/>
      </w:pPr>
      <w:rPr>
        <w:rFonts w:hint="default"/>
      </w:rPr>
    </w:lvl>
  </w:abstractNum>
  <w:abstractNum w:abstractNumId="27" w15:restartNumberingAfterBreak="0">
    <w:nsid w:val="4036114A"/>
    <w:multiLevelType w:val="hybridMultilevel"/>
    <w:tmpl w:val="1F74EB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29" w15:restartNumberingAfterBreak="0">
    <w:nsid w:val="52473019"/>
    <w:multiLevelType w:val="hybridMultilevel"/>
    <w:tmpl w:val="698E0C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  <w:rPr>
        <w:rFonts w:hint="default"/>
      </w:rPr>
    </w:lvl>
    <w:lvl w:ilvl="2" w:tplc="C72220E4">
      <w:numFmt w:val="bullet"/>
      <w:lvlText w:val="•"/>
      <w:lvlJc w:val="left"/>
      <w:pPr>
        <w:ind w:left="1892" w:hanging="128"/>
      </w:pPr>
      <w:rPr>
        <w:rFonts w:hint="default"/>
      </w:rPr>
    </w:lvl>
    <w:lvl w:ilvl="3" w:tplc="4F249AC8">
      <w:numFmt w:val="bullet"/>
      <w:lvlText w:val="•"/>
      <w:lvlJc w:val="left"/>
      <w:pPr>
        <w:ind w:left="2788" w:hanging="128"/>
      </w:pPr>
      <w:rPr>
        <w:rFonts w:hint="default"/>
      </w:rPr>
    </w:lvl>
    <w:lvl w:ilvl="4" w:tplc="999ED926">
      <w:numFmt w:val="bullet"/>
      <w:lvlText w:val="•"/>
      <w:lvlJc w:val="left"/>
      <w:pPr>
        <w:ind w:left="3684" w:hanging="128"/>
      </w:pPr>
      <w:rPr>
        <w:rFonts w:hint="default"/>
      </w:rPr>
    </w:lvl>
    <w:lvl w:ilvl="5" w:tplc="3CB8DDC8">
      <w:numFmt w:val="bullet"/>
      <w:lvlText w:val="•"/>
      <w:lvlJc w:val="left"/>
      <w:pPr>
        <w:ind w:left="4580" w:hanging="128"/>
      </w:pPr>
      <w:rPr>
        <w:rFonts w:hint="default"/>
      </w:rPr>
    </w:lvl>
    <w:lvl w:ilvl="6" w:tplc="031ECDCE">
      <w:numFmt w:val="bullet"/>
      <w:lvlText w:val="•"/>
      <w:lvlJc w:val="left"/>
      <w:pPr>
        <w:ind w:left="5476" w:hanging="128"/>
      </w:pPr>
      <w:rPr>
        <w:rFonts w:hint="default"/>
      </w:rPr>
    </w:lvl>
    <w:lvl w:ilvl="7" w:tplc="D278BE26">
      <w:numFmt w:val="bullet"/>
      <w:lvlText w:val="•"/>
      <w:lvlJc w:val="left"/>
      <w:pPr>
        <w:ind w:left="6372" w:hanging="128"/>
      </w:pPr>
      <w:rPr>
        <w:rFonts w:hint="default"/>
      </w:rPr>
    </w:lvl>
    <w:lvl w:ilvl="8" w:tplc="2FA2D84C">
      <w:numFmt w:val="bullet"/>
      <w:lvlText w:val="•"/>
      <w:lvlJc w:val="left"/>
      <w:pPr>
        <w:ind w:left="7268" w:hanging="128"/>
      </w:pPr>
      <w:rPr>
        <w:rFonts w:hint="default"/>
      </w:rPr>
    </w:lvl>
  </w:abstractNum>
  <w:abstractNum w:abstractNumId="31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8"/>
      </w:pPr>
      <w:rPr>
        <w:rFonts w:hint="default"/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  <w:rPr>
        <w:rFonts w:hint="default"/>
      </w:rPr>
    </w:lvl>
    <w:lvl w:ilvl="4">
      <w:numFmt w:val="bullet"/>
      <w:lvlText w:val="•"/>
      <w:lvlJc w:val="left"/>
      <w:pPr>
        <w:ind w:left="3684" w:hanging="488"/>
      </w:pPr>
      <w:rPr>
        <w:rFonts w:hint="default"/>
      </w:rPr>
    </w:lvl>
    <w:lvl w:ilvl="5">
      <w:numFmt w:val="bullet"/>
      <w:lvlText w:val="•"/>
      <w:lvlJc w:val="left"/>
      <w:pPr>
        <w:ind w:left="4580" w:hanging="488"/>
      </w:pPr>
      <w:rPr>
        <w:rFonts w:hint="default"/>
      </w:rPr>
    </w:lvl>
    <w:lvl w:ilvl="6">
      <w:numFmt w:val="bullet"/>
      <w:lvlText w:val="•"/>
      <w:lvlJc w:val="left"/>
      <w:pPr>
        <w:ind w:left="5476" w:hanging="488"/>
      </w:pPr>
      <w:rPr>
        <w:rFonts w:hint="default"/>
      </w:rPr>
    </w:lvl>
    <w:lvl w:ilvl="7">
      <w:numFmt w:val="bullet"/>
      <w:lvlText w:val="•"/>
      <w:lvlJc w:val="left"/>
      <w:pPr>
        <w:ind w:left="6372" w:hanging="488"/>
      </w:pPr>
      <w:rPr>
        <w:rFonts w:hint="default"/>
      </w:rPr>
    </w:lvl>
    <w:lvl w:ilvl="8">
      <w:numFmt w:val="bullet"/>
      <w:lvlText w:val="•"/>
      <w:lvlJc w:val="left"/>
      <w:pPr>
        <w:ind w:left="7268" w:hanging="488"/>
      </w:pPr>
      <w:rPr>
        <w:rFonts w:hint="default"/>
      </w:rPr>
    </w:lvl>
  </w:abstractNum>
  <w:abstractNum w:abstractNumId="32" w15:restartNumberingAfterBreak="0">
    <w:nsid w:val="61460470"/>
    <w:multiLevelType w:val="multilevel"/>
    <w:tmpl w:val="FC04E7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33" w15:restartNumberingAfterBreak="0">
    <w:nsid w:val="6A9D5050"/>
    <w:multiLevelType w:val="hybridMultilevel"/>
    <w:tmpl w:val="D1984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16517"/>
    <w:multiLevelType w:val="hybridMultilevel"/>
    <w:tmpl w:val="F752CC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  <w:rPr>
        <w:rFonts w:hint="default"/>
      </w:rPr>
    </w:lvl>
    <w:lvl w:ilvl="4">
      <w:numFmt w:val="bullet"/>
      <w:lvlText w:val="•"/>
      <w:lvlJc w:val="left"/>
      <w:pPr>
        <w:ind w:left="3684" w:hanging="450"/>
      </w:pPr>
      <w:rPr>
        <w:rFonts w:hint="default"/>
      </w:rPr>
    </w:lvl>
    <w:lvl w:ilvl="5">
      <w:numFmt w:val="bullet"/>
      <w:lvlText w:val="•"/>
      <w:lvlJc w:val="left"/>
      <w:pPr>
        <w:ind w:left="4580" w:hanging="450"/>
      </w:pPr>
      <w:rPr>
        <w:rFonts w:hint="default"/>
      </w:rPr>
    </w:lvl>
    <w:lvl w:ilvl="6">
      <w:numFmt w:val="bullet"/>
      <w:lvlText w:val="•"/>
      <w:lvlJc w:val="left"/>
      <w:pPr>
        <w:ind w:left="5476" w:hanging="450"/>
      </w:pPr>
      <w:rPr>
        <w:rFonts w:hint="default"/>
      </w:rPr>
    </w:lvl>
    <w:lvl w:ilvl="7">
      <w:numFmt w:val="bullet"/>
      <w:lvlText w:val="•"/>
      <w:lvlJc w:val="left"/>
      <w:pPr>
        <w:ind w:left="6372" w:hanging="450"/>
      </w:pPr>
      <w:rPr>
        <w:rFonts w:hint="default"/>
      </w:rPr>
    </w:lvl>
    <w:lvl w:ilvl="8">
      <w:numFmt w:val="bullet"/>
      <w:lvlText w:val="•"/>
      <w:lvlJc w:val="left"/>
      <w:pPr>
        <w:ind w:left="7268" w:hanging="450"/>
      </w:pPr>
      <w:rPr>
        <w:rFonts w:hint="default"/>
      </w:rPr>
    </w:lvl>
  </w:abstractNum>
  <w:abstractNum w:abstractNumId="36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  <w:rPr>
        <w:rFonts w:hint="default"/>
      </w:rPr>
    </w:lvl>
    <w:lvl w:ilvl="2" w:tplc="208E7362">
      <w:numFmt w:val="bullet"/>
      <w:lvlText w:val="•"/>
      <w:lvlJc w:val="left"/>
      <w:pPr>
        <w:ind w:left="1892" w:hanging="162"/>
      </w:pPr>
      <w:rPr>
        <w:rFonts w:hint="default"/>
      </w:rPr>
    </w:lvl>
    <w:lvl w:ilvl="3" w:tplc="1692480E">
      <w:numFmt w:val="bullet"/>
      <w:lvlText w:val="•"/>
      <w:lvlJc w:val="left"/>
      <w:pPr>
        <w:ind w:left="2788" w:hanging="162"/>
      </w:pPr>
      <w:rPr>
        <w:rFonts w:hint="default"/>
      </w:rPr>
    </w:lvl>
    <w:lvl w:ilvl="4" w:tplc="9DECEDC4">
      <w:numFmt w:val="bullet"/>
      <w:lvlText w:val="•"/>
      <w:lvlJc w:val="left"/>
      <w:pPr>
        <w:ind w:left="3684" w:hanging="162"/>
      </w:pPr>
      <w:rPr>
        <w:rFonts w:hint="default"/>
      </w:rPr>
    </w:lvl>
    <w:lvl w:ilvl="5" w:tplc="FF6C815A">
      <w:numFmt w:val="bullet"/>
      <w:lvlText w:val="•"/>
      <w:lvlJc w:val="left"/>
      <w:pPr>
        <w:ind w:left="4580" w:hanging="162"/>
      </w:pPr>
      <w:rPr>
        <w:rFonts w:hint="default"/>
      </w:rPr>
    </w:lvl>
    <w:lvl w:ilvl="6" w:tplc="F9C4821E">
      <w:numFmt w:val="bullet"/>
      <w:lvlText w:val="•"/>
      <w:lvlJc w:val="left"/>
      <w:pPr>
        <w:ind w:left="5476" w:hanging="162"/>
      </w:pPr>
      <w:rPr>
        <w:rFonts w:hint="default"/>
      </w:rPr>
    </w:lvl>
    <w:lvl w:ilvl="7" w:tplc="3D069B20">
      <w:numFmt w:val="bullet"/>
      <w:lvlText w:val="•"/>
      <w:lvlJc w:val="left"/>
      <w:pPr>
        <w:ind w:left="6372" w:hanging="162"/>
      </w:pPr>
      <w:rPr>
        <w:rFonts w:hint="default"/>
      </w:rPr>
    </w:lvl>
    <w:lvl w:ilvl="8" w:tplc="AA365B88">
      <w:numFmt w:val="bullet"/>
      <w:lvlText w:val="•"/>
      <w:lvlJc w:val="left"/>
      <w:pPr>
        <w:ind w:left="7268" w:hanging="162"/>
      </w:pPr>
      <w:rPr>
        <w:rFonts w:hint="default"/>
      </w:rPr>
    </w:lvl>
  </w:abstractNum>
  <w:abstractNum w:abstractNumId="37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  <w:rPr>
        <w:rFonts w:hint="default"/>
      </w:rPr>
    </w:lvl>
    <w:lvl w:ilvl="2" w:tplc="7224285E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00589518">
      <w:numFmt w:val="bullet"/>
      <w:lvlText w:val="•"/>
      <w:lvlJc w:val="left"/>
      <w:pPr>
        <w:ind w:left="2788" w:hanging="216"/>
      </w:pPr>
      <w:rPr>
        <w:rFonts w:hint="default"/>
      </w:rPr>
    </w:lvl>
    <w:lvl w:ilvl="4" w:tplc="3F68E32C">
      <w:numFmt w:val="bullet"/>
      <w:lvlText w:val="•"/>
      <w:lvlJc w:val="left"/>
      <w:pPr>
        <w:ind w:left="3684" w:hanging="216"/>
      </w:pPr>
      <w:rPr>
        <w:rFonts w:hint="default"/>
      </w:rPr>
    </w:lvl>
    <w:lvl w:ilvl="5" w:tplc="BA560C48">
      <w:numFmt w:val="bullet"/>
      <w:lvlText w:val="•"/>
      <w:lvlJc w:val="left"/>
      <w:pPr>
        <w:ind w:left="4580" w:hanging="216"/>
      </w:pPr>
      <w:rPr>
        <w:rFonts w:hint="default"/>
      </w:rPr>
    </w:lvl>
    <w:lvl w:ilvl="6" w:tplc="6B32E9B6">
      <w:numFmt w:val="bullet"/>
      <w:lvlText w:val="•"/>
      <w:lvlJc w:val="left"/>
      <w:pPr>
        <w:ind w:left="5476" w:hanging="216"/>
      </w:pPr>
      <w:rPr>
        <w:rFonts w:hint="default"/>
      </w:rPr>
    </w:lvl>
    <w:lvl w:ilvl="7" w:tplc="7C8463E0">
      <w:numFmt w:val="bullet"/>
      <w:lvlText w:val="•"/>
      <w:lvlJc w:val="left"/>
      <w:pPr>
        <w:ind w:left="6372" w:hanging="216"/>
      </w:pPr>
      <w:rPr>
        <w:rFonts w:hint="default"/>
      </w:rPr>
    </w:lvl>
    <w:lvl w:ilvl="8" w:tplc="0A1E8856">
      <w:numFmt w:val="bullet"/>
      <w:lvlText w:val="•"/>
      <w:lvlJc w:val="left"/>
      <w:pPr>
        <w:ind w:left="7268" w:hanging="216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3"/>
  </w:num>
  <w:num w:numId="5">
    <w:abstractNumId w:val="6"/>
  </w:num>
  <w:num w:numId="6">
    <w:abstractNumId w:val="17"/>
  </w:num>
  <w:num w:numId="7">
    <w:abstractNumId w:val="29"/>
  </w:num>
  <w:num w:numId="8">
    <w:abstractNumId w:val="36"/>
  </w:num>
  <w:num w:numId="9">
    <w:abstractNumId w:val="37"/>
  </w:num>
  <w:num w:numId="10">
    <w:abstractNumId w:val="30"/>
  </w:num>
  <w:num w:numId="11">
    <w:abstractNumId w:val="26"/>
  </w:num>
  <w:num w:numId="12">
    <w:abstractNumId w:val="23"/>
  </w:num>
  <w:num w:numId="13">
    <w:abstractNumId w:val="15"/>
  </w:num>
  <w:num w:numId="14">
    <w:abstractNumId w:val="35"/>
  </w:num>
  <w:num w:numId="15">
    <w:abstractNumId w:val="19"/>
  </w:num>
  <w:num w:numId="16">
    <w:abstractNumId w:val="20"/>
  </w:num>
  <w:num w:numId="17">
    <w:abstractNumId w:val="24"/>
  </w:num>
  <w:num w:numId="18">
    <w:abstractNumId w:val="22"/>
  </w:num>
  <w:num w:numId="19">
    <w:abstractNumId w:val="31"/>
  </w:num>
  <w:num w:numId="20">
    <w:abstractNumId w:val="2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4"/>
  </w:num>
  <w:num w:numId="31">
    <w:abstractNumId w:val="25"/>
  </w:num>
  <w:num w:numId="32">
    <w:abstractNumId w:val="9"/>
  </w:num>
  <w:num w:numId="33">
    <w:abstractNumId w:val="10"/>
  </w:num>
  <w:num w:numId="34">
    <w:abstractNumId w:val="1"/>
  </w:num>
  <w:num w:numId="35">
    <w:abstractNumId w:val="18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E3"/>
    <w:rsid w:val="00002C93"/>
    <w:rsid w:val="0000464A"/>
    <w:rsid w:val="00004C8F"/>
    <w:rsid w:val="00005F93"/>
    <w:rsid w:val="000108D5"/>
    <w:rsid w:val="00010D1E"/>
    <w:rsid w:val="000125FA"/>
    <w:rsid w:val="00013115"/>
    <w:rsid w:val="000166D7"/>
    <w:rsid w:val="00016FC4"/>
    <w:rsid w:val="000208E3"/>
    <w:rsid w:val="000209AB"/>
    <w:rsid w:val="000221F9"/>
    <w:rsid w:val="0002763B"/>
    <w:rsid w:val="00030700"/>
    <w:rsid w:val="00032215"/>
    <w:rsid w:val="0003326E"/>
    <w:rsid w:val="000359E3"/>
    <w:rsid w:val="000364F3"/>
    <w:rsid w:val="00036895"/>
    <w:rsid w:val="00037AB5"/>
    <w:rsid w:val="00040C2C"/>
    <w:rsid w:val="000412A4"/>
    <w:rsid w:val="00045896"/>
    <w:rsid w:val="00045EA0"/>
    <w:rsid w:val="00046047"/>
    <w:rsid w:val="00051325"/>
    <w:rsid w:val="0005248F"/>
    <w:rsid w:val="000536C4"/>
    <w:rsid w:val="00054C14"/>
    <w:rsid w:val="000643FB"/>
    <w:rsid w:val="00065FE1"/>
    <w:rsid w:val="00066550"/>
    <w:rsid w:val="0006671E"/>
    <w:rsid w:val="00071992"/>
    <w:rsid w:val="0008020B"/>
    <w:rsid w:val="0008042A"/>
    <w:rsid w:val="000827F7"/>
    <w:rsid w:val="00083004"/>
    <w:rsid w:val="00085BE1"/>
    <w:rsid w:val="00091420"/>
    <w:rsid w:val="0009570D"/>
    <w:rsid w:val="00095FFA"/>
    <w:rsid w:val="00097BDA"/>
    <w:rsid w:val="000A072E"/>
    <w:rsid w:val="000A1D98"/>
    <w:rsid w:val="000A29AD"/>
    <w:rsid w:val="000A3141"/>
    <w:rsid w:val="000A32EF"/>
    <w:rsid w:val="000A3CAB"/>
    <w:rsid w:val="000B03E7"/>
    <w:rsid w:val="000B3699"/>
    <w:rsid w:val="000B3CBB"/>
    <w:rsid w:val="000B433A"/>
    <w:rsid w:val="000B4362"/>
    <w:rsid w:val="000B5132"/>
    <w:rsid w:val="000B63AE"/>
    <w:rsid w:val="000C19B6"/>
    <w:rsid w:val="000C6569"/>
    <w:rsid w:val="000D079C"/>
    <w:rsid w:val="000D44F1"/>
    <w:rsid w:val="000D49F8"/>
    <w:rsid w:val="000D76DF"/>
    <w:rsid w:val="000E123F"/>
    <w:rsid w:val="000E190E"/>
    <w:rsid w:val="000E2E3C"/>
    <w:rsid w:val="000E43E3"/>
    <w:rsid w:val="000E4D6B"/>
    <w:rsid w:val="000E75DA"/>
    <w:rsid w:val="000F1050"/>
    <w:rsid w:val="000F51E3"/>
    <w:rsid w:val="000F7895"/>
    <w:rsid w:val="0010217B"/>
    <w:rsid w:val="0010564D"/>
    <w:rsid w:val="00111263"/>
    <w:rsid w:val="00112875"/>
    <w:rsid w:val="00124CD5"/>
    <w:rsid w:val="001251C2"/>
    <w:rsid w:val="001255E3"/>
    <w:rsid w:val="00126CAE"/>
    <w:rsid w:val="00136B1E"/>
    <w:rsid w:val="00146052"/>
    <w:rsid w:val="00146B9B"/>
    <w:rsid w:val="001503F2"/>
    <w:rsid w:val="00152F1A"/>
    <w:rsid w:val="00153E22"/>
    <w:rsid w:val="001553E3"/>
    <w:rsid w:val="001573C7"/>
    <w:rsid w:val="00161C13"/>
    <w:rsid w:val="00161F23"/>
    <w:rsid w:val="001655F4"/>
    <w:rsid w:val="00167B9F"/>
    <w:rsid w:val="00167DAA"/>
    <w:rsid w:val="00170CA5"/>
    <w:rsid w:val="0017375F"/>
    <w:rsid w:val="00175FB2"/>
    <w:rsid w:val="001767FE"/>
    <w:rsid w:val="0017685A"/>
    <w:rsid w:val="00180CF6"/>
    <w:rsid w:val="00182B99"/>
    <w:rsid w:val="00187EBF"/>
    <w:rsid w:val="001929CC"/>
    <w:rsid w:val="00193711"/>
    <w:rsid w:val="001963C9"/>
    <w:rsid w:val="001A16A4"/>
    <w:rsid w:val="001A6BFA"/>
    <w:rsid w:val="001A769D"/>
    <w:rsid w:val="001B41A6"/>
    <w:rsid w:val="001B4A13"/>
    <w:rsid w:val="001B5429"/>
    <w:rsid w:val="001B6EE3"/>
    <w:rsid w:val="001B729D"/>
    <w:rsid w:val="001C00E5"/>
    <w:rsid w:val="001C3450"/>
    <w:rsid w:val="001C4BC5"/>
    <w:rsid w:val="001C6371"/>
    <w:rsid w:val="001C7928"/>
    <w:rsid w:val="001D011B"/>
    <w:rsid w:val="001D0550"/>
    <w:rsid w:val="001D1132"/>
    <w:rsid w:val="001D5187"/>
    <w:rsid w:val="001D5CC3"/>
    <w:rsid w:val="001D7A69"/>
    <w:rsid w:val="001E1A17"/>
    <w:rsid w:val="001E4801"/>
    <w:rsid w:val="001E5571"/>
    <w:rsid w:val="001E67D1"/>
    <w:rsid w:val="001E73C1"/>
    <w:rsid w:val="001F125D"/>
    <w:rsid w:val="001F3241"/>
    <w:rsid w:val="001F55AE"/>
    <w:rsid w:val="00200BEB"/>
    <w:rsid w:val="002011BC"/>
    <w:rsid w:val="00201754"/>
    <w:rsid w:val="00201C47"/>
    <w:rsid w:val="00211C51"/>
    <w:rsid w:val="002120D3"/>
    <w:rsid w:val="0021241E"/>
    <w:rsid w:val="00212898"/>
    <w:rsid w:val="00215D99"/>
    <w:rsid w:val="00221FD1"/>
    <w:rsid w:val="0022458F"/>
    <w:rsid w:val="002309FF"/>
    <w:rsid w:val="00231C65"/>
    <w:rsid w:val="00236822"/>
    <w:rsid w:val="0024338C"/>
    <w:rsid w:val="002443FF"/>
    <w:rsid w:val="002456BF"/>
    <w:rsid w:val="0024588A"/>
    <w:rsid w:val="00245D1C"/>
    <w:rsid w:val="002468F9"/>
    <w:rsid w:val="0025022D"/>
    <w:rsid w:val="00250234"/>
    <w:rsid w:val="0025029C"/>
    <w:rsid w:val="00251DD3"/>
    <w:rsid w:val="00252AC5"/>
    <w:rsid w:val="0025610D"/>
    <w:rsid w:val="00265399"/>
    <w:rsid w:val="00272AE4"/>
    <w:rsid w:val="00274FB4"/>
    <w:rsid w:val="00280713"/>
    <w:rsid w:val="00282894"/>
    <w:rsid w:val="00283AFB"/>
    <w:rsid w:val="00285D8E"/>
    <w:rsid w:val="00286685"/>
    <w:rsid w:val="00290781"/>
    <w:rsid w:val="00290B02"/>
    <w:rsid w:val="00297F0B"/>
    <w:rsid w:val="00297F58"/>
    <w:rsid w:val="002A0C1E"/>
    <w:rsid w:val="002A130B"/>
    <w:rsid w:val="002A43F8"/>
    <w:rsid w:val="002A576D"/>
    <w:rsid w:val="002B0CC6"/>
    <w:rsid w:val="002B14FB"/>
    <w:rsid w:val="002B164E"/>
    <w:rsid w:val="002B649A"/>
    <w:rsid w:val="002B7CFE"/>
    <w:rsid w:val="002B7F28"/>
    <w:rsid w:val="002C1444"/>
    <w:rsid w:val="002C774F"/>
    <w:rsid w:val="002C7A90"/>
    <w:rsid w:val="002D03CE"/>
    <w:rsid w:val="002D6549"/>
    <w:rsid w:val="002E759D"/>
    <w:rsid w:val="002F0778"/>
    <w:rsid w:val="002F0A5C"/>
    <w:rsid w:val="002F12D0"/>
    <w:rsid w:val="002F22C5"/>
    <w:rsid w:val="002F694B"/>
    <w:rsid w:val="002F74CA"/>
    <w:rsid w:val="00304F2E"/>
    <w:rsid w:val="0030745D"/>
    <w:rsid w:val="00307915"/>
    <w:rsid w:val="00307936"/>
    <w:rsid w:val="00311333"/>
    <w:rsid w:val="0031282B"/>
    <w:rsid w:val="00314D8A"/>
    <w:rsid w:val="00320F7E"/>
    <w:rsid w:val="003218E7"/>
    <w:rsid w:val="003239C9"/>
    <w:rsid w:val="003239CB"/>
    <w:rsid w:val="00333AF5"/>
    <w:rsid w:val="00337C60"/>
    <w:rsid w:val="00341546"/>
    <w:rsid w:val="00343376"/>
    <w:rsid w:val="0035366E"/>
    <w:rsid w:val="003551A6"/>
    <w:rsid w:val="00360694"/>
    <w:rsid w:val="003608FC"/>
    <w:rsid w:val="00360DCC"/>
    <w:rsid w:val="00361EEC"/>
    <w:rsid w:val="0036515D"/>
    <w:rsid w:val="00366263"/>
    <w:rsid w:val="0036784E"/>
    <w:rsid w:val="003714B9"/>
    <w:rsid w:val="003723C9"/>
    <w:rsid w:val="00373683"/>
    <w:rsid w:val="0037415B"/>
    <w:rsid w:val="00374708"/>
    <w:rsid w:val="00376E4C"/>
    <w:rsid w:val="0037740B"/>
    <w:rsid w:val="00380031"/>
    <w:rsid w:val="003853D0"/>
    <w:rsid w:val="00390581"/>
    <w:rsid w:val="003918DF"/>
    <w:rsid w:val="00392DAD"/>
    <w:rsid w:val="00395E9E"/>
    <w:rsid w:val="003A0071"/>
    <w:rsid w:val="003A01D4"/>
    <w:rsid w:val="003A3F51"/>
    <w:rsid w:val="003A4F5B"/>
    <w:rsid w:val="003A53D9"/>
    <w:rsid w:val="003A6AA6"/>
    <w:rsid w:val="003A6ABE"/>
    <w:rsid w:val="003A6BCE"/>
    <w:rsid w:val="003A7488"/>
    <w:rsid w:val="003A7623"/>
    <w:rsid w:val="003A7794"/>
    <w:rsid w:val="003B168F"/>
    <w:rsid w:val="003B3CE3"/>
    <w:rsid w:val="003B56E3"/>
    <w:rsid w:val="003B647E"/>
    <w:rsid w:val="003B7DBD"/>
    <w:rsid w:val="003C235B"/>
    <w:rsid w:val="003C2CAC"/>
    <w:rsid w:val="003C3E51"/>
    <w:rsid w:val="003C5937"/>
    <w:rsid w:val="003C682F"/>
    <w:rsid w:val="003D0E32"/>
    <w:rsid w:val="003D10C3"/>
    <w:rsid w:val="003D11F4"/>
    <w:rsid w:val="003D2F7C"/>
    <w:rsid w:val="003E03CD"/>
    <w:rsid w:val="003E14BB"/>
    <w:rsid w:val="003E3BF1"/>
    <w:rsid w:val="003E430C"/>
    <w:rsid w:val="003E79C0"/>
    <w:rsid w:val="003E79DD"/>
    <w:rsid w:val="003F1A5B"/>
    <w:rsid w:val="004006C1"/>
    <w:rsid w:val="004039A6"/>
    <w:rsid w:val="00407EC7"/>
    <w:rsid w:val="00410534"/>
    <w:rsid w:val="0041377A"/>
    <w:rsid w:val="0041560E"/>
    <w:rsid w:val="00420557"/>
    <w:rsid w:val="00422E0F"/>
    <w:rsid w:val="00424C7A"/>
    <w:rsid w:val="00426667"/>
    <w:rsid w:val="00427281"/>
    <w:rsid w:val="00427883"/>
    <w:rsid w:val="00433902"/>
    <w:rsid w:val="00434AA9"/>
    <w:rsid w:val="00435FAB"/>
    <w:rsid w:val="004365F1"/>
    <w:rsid w:val="00450548"/>
    <w:rsid w:val="00450C89"/>
    <w:rsid w:val="00452A91"/>
    <w:rsid w:val="004533B9"/>
    <w:rsid w:val="00453C18"/>
    <w:rsid w:val="004550F7"/>
    <w:rsid w:val="004613CC"/>
    <w:rsid w:val="00464C17"/>
    <w:rsid w:val="004669C2"/>
    <w:rsid w:val="00467BBE"/>
    <w:rsid w:val="00470002"/>
    <w:rsid w:val="00472E00"/>
    <w:rsid w:val="004734D4"/>
    <w:rsid w:val="00475463"/>
    <w:rsid w:val="00480A00"/>
    <w:rsid w:val="00482415"/>
    <w:rsid w:val="00482825"/>
    <w:rsid w:val="00484B99"/>
    <w:rsid w:val="00485D8E"/>
    <w:rsid w:val="004877FC"/>
    <w:rsid w:val="00487D9C"/>
    <w:rsid w:val="004902CA"/>
    <w:rsid w:val="004902D3"/>
    <w:rsid w:val="00490853"/>
    <w:rsid w:val="00491CA9"/>
    <w:rsid w:val="00492863"/>
    <w:rsid w:val="004A27F8"/>
    <w:rsid w:val="004A3989"/>
    <w:rsid w:val="004A52EC"/>
    <w:rsid w:val="004A550A"/>
    <w:rsid w:val="004A6C0F"/>
    <w:rsid w:val="004B1860"/>
    <w:rsid w:val="004B1AFB"/>
    <w:rsid w:val="004B4D7E"/>
    <w:rsid w:val="004B5543"/>
    <w:rsid w:val="004C6D2E"/>
    <w:rsid w:val="004C7C84"/>
    <w:rsid w:val="004D028D"/>
    <w:rsid w:val="004D2BC6"/>
    <w:rsid w:val="004E0005"/>
    <w:rsid w:val="004E011E"/>
    <w:rsid w:val="004E1992"/>
    <w:rsid w:val="004E4194"/>
    <w:rsid w:val="004E75B8"/>
    <w:rsid w:val="004F46EE"/>
    <w:rsid w:val="004F7D02"/>
    <w:rsid w:val="0050429A"/>
    <w:rsid w:val="00510809"/>
    <w:rsid w:val="00517228"/>
    <w:rsid w:val="005301DE"/>
    <w:rsid w:val="00535B38"/>
    <w:rsid w:val="00541BC8"/>
    <w:rsid w:val="00545020"/>
    <w:rsid w:val="00545745"/>
    <w:rsid w:val="00545A38"/>
    <w:rsid w:val="00546053"/>
    <w:rsid w:val="005616B2"/>
    <w:rsid w:val="00562AFF"/>
    <w:rsid w:val="0056566F"/>
    <w:rsid w:val="00565F51"/>
    <w:rsid w:val="00566B6F"/>
    <w:rsid w:val="005673FE"/>
    <w:rsid w:val="0057492C"/>
    <w:rsid w:val="0057534E"/>
    <w:rsid w:val="00580266"/>
    <w:rsid w:val="00580872"/>
    <w:rsid w:val="005809CD"/>
    <w:rsid w:val="00582029"/>
    <w:rsid w:val="00585D62"/>
    <w:rsid w:val="00586DDD"/>
    <w:rsid w:val="00590482"/>
    <w:rsid w:val="00590AAF"/>
    <w:rsid w:val="00592876"/>
    <w:rsid w:val="00592EAF"/>
    <w:rsid w:val="00595CDC"/>
    <w:rsid w:val="005A4CFB"/>
    <w:rsid w:val="005A5BC4"/>
    <w:rsid w:val="005A6388"/>
    <w:rsid w:val="005A76BC"/>
    <w:rsid w:val="005B2A8C"/>
    <w:rsid w:val="005B325E"/>
    <w:rsid w:val="005B3AD3"/>
    <w:rsid w:val="005B566F"/>
    <w:rsid w:val="005B7EFC"/>
    <w:rsid w:val="005C181A"/>
    <w:rsid w:val="005C2F02"/>
    <w:rsid w:val="005C3EE9"/>
    <w:rsid w:val="005C4A43"/>
    <w:rsid w:val="005D0662"/>
    <w:rsid w:val="005D168B"/>
    <w:rsid w:val="005D3997"/>
    <w:rsid w:val="005D4760"/>
    <w:rsid w:val="005D60CE"/>
    <w:rsid w:val="005E25BC"/>
    <w:rsid w:val="005E27EE"/>
    <w:rsid w:val="005E292F"/>
    <w:rsid w:val="005E32B5"/>
    <w:rsid w:val="005E3AC2"/>
    <w:rsid w:val="005E44BD"/>
    <w:rsid w:val="005E5E0D"/>
    <w:rsid w:val="005F428E"/>
    <w:rsid w:val="005F5973"/>
    <w:rsid w:val="005F6F48"/>
    <w:rsid w:val="005F6FF0"/>
    <w:rsid w:val="00605696"/>
    <w:rsid w:val="00605DC4"/>
    <w:rsid w:val="00606645"/>
    <w:rsid w:val="006074C7"/>
    <w:rsid w:val="00607FE5"/>
    <w:rsid w:val="006101FC"/>
    <w:rsid w:val="00611A73"/>
    <w:rsid w:val="00614C6A"/>
    <w:rsid w:val="00617622"/>
    <w:rsid w:val="00621698"/>
    <w:rsid w:val="006222DC"/>
    <w:rsid w:val="00624498"/>
    <w:rsid w:val="006260BD"/>
    <w:rsid w:val="00632578"/>
    <w:rsid w:val="006329FC"/>
    <w:rsid w:val="00634748"/>
    <w:rsid w:val="0064067A"/>
    <w:rsid w:val="00642D45"/>
    <w:rsid w:val="00644893"/>
    <w:rsid w:val="00645E69"/>
    <w:rsid w:val="00646248"/>
    <w:rsid w:val="00646DDE"/>
    <w:rsid w:val="0065065A"/>
    <w:rsid w:val="00653526"/>
    <w:rsid w:val="00653ECD"/>
    <w:rsid w:val="0065705A"/>
    <w:rsid w:val="006626FF"/>
    <w:rsid w:val="00662724"/>
    <w:rsid w:val="00662E9F"/>
    <w:rsid w:val="006647B5"/>
    <w:rsid w:val="006658AF"/>
    <w:rsid w:val="00666855"/>
    <w:rsid w:val="00670394"/>
    <w:rsid w:val="00670CC5"/>
    <w:rsid w:val="00672C85"/>
    <w:rsid w:val="00672DE3"/>
    <w:rsid w:val="00673094"/>
    <w:rsid w:val="006769E2"/>
    <w:rsid w:val="00677A7C"/>
    <w:rsid w:val="0068081A"/>
    <w:rsid w:val="00681D40"/>
    <w:rsid w:val="006831B9"/>
    <w:rsid w:val="00684E23"/>
    <w:rsid w:val="00686081"/>
    <w:rsid w:val="006869DA"/>
    <w:rsid w:val="00693540"/>
    <w:rsid w:val="0069454E"/>
    <w:rsid w:val="00694A81"/>
    <w:rsid w:val="006A286F"/>
    <w:rsid w:val="006A2DB6"/>
    <w:rsid w:val="006A5EEF"/>
    <w:rsid w:val="006A739E"/>
    <w:rsid w:val="006A741E"/>
    <w:rsid w:val="006B2CBC"/>
    <w:rsid w:val="006B68A9"/>
    <w:rsid w:val="006B76FD"/>
    <w:rsid w:val="006B7DB3"/>
    <w:rsid w:val="006C02F7"/>
    <w:rsid w:val="006C1986"/>
    <w:rsid w:val="006C2B64"/>
    <w:rsid w:val="006C30EF"/>
    <w:rsid w:val="006C3F42"/>
    <w:rsid w:val="006C4128"/>
    <w:rsid w:val="006C5B7D"/>
    <w:rsid w:val="006C6631"/>
    <w:rsid w:val="006C746F"/>
    <w:rsid w:val="006C7742"/>
    <w:rsid w:val="006C7F23"/>
    <w:rsid w:val="006D3B76"/>
    <w:rsid w:val="006D46CE"/>
    <w:rsid w:val="006D7FA5"/>
    <w:rsid w:val="006E1738"/>
    <w:rsid w:val="006E2A5C"/>
    <w:rsid w:val="006E7789"/>
    <w:rsid w:val="006F7E55"/>
    <w:rsid w:val="00700C8D"/>
    <w:rsid w:val="007015FE"/>
    <w:rsid w:val="00702DD9"/>
    <w:rsid w:val="00704FF9"/>
    <w:rsid w:val="007056F8"/>
    <w:rsid w:val="00712A35"/>
    <w:rsid w:val="00713DAB"/>
    <w:rsid w:val="0071511A"/>
    <w:rsid w:val="00715FDE"/>
    <w:rsid w:val="00716170"/>
    <w:rsid w:val="00716C6E"/>
    <w:rsid w:val="0072101A"/>
    <w:rsid w:val="007276D7"/>
    <w:rsid w:val="00727AFB"/>
    <w:rsid w:val="0073113D"/>
    <w:rsid w:val="0073133F"/>
    <w:rsid w:val="0073148B"/>
    <w:rsid w:val="007322C6"/>
    <w:rsid w:val="0073657A"/>
    <w:rsid w:val="00736D6F"/>
    <w:rsid w:val="00745AFB"/>
    <w:rsid w:val="007501DC"/>
    <w:rsid w:val="007506D1"/>
    <w:rsid w:val="007534F9"/>
    <w:rsid w:val="00760FC8"/>
    <w:rsid w:val="007665C7"/>
    <w:rsid w:val="00772AD0"/>
    <w:rsid w:val="00772FF9"/>
    <w:rsid w:val="00774A49"/>
    <w:rsid w:val="0077685B"/>
    <w:rsid w:val="00777054"/>
    <w:rsid w:val="007776D0"/>
    <w:rsid w:val="00780F51"/>
    <w:rsid w:val="0078274C"/>
    <w:rsid w:val="00786D8E"/>
    <w:rsid w:val="007875A5"/>
    <w:rsid w:val="007905F9"/>
    <w:rsid w:val="00793AB1"/>
    <w:rsid w:val="00797683"/>
    <w:rsid w:val="007A0E1F"/>
    <w:rsid w:val="007A333C"/>
    <w:rsid w:val="007A3ED0"/>
    <w:rsid w:val="007A5453"/>
    <w:rsid w:val="007A638D"/>
    <w:rsid w:val="007A66F4"/>
    <w:rsid w:val="007A7ACB"/>
    <w:rsid w:val="007B20CC"/>
    <w:rsid w:val="007B348E"/>
    <w:rsid w:val="007B42FD"/>
    <w:rsid w:val="007B52A3"/>
    <w:rsid w:val="007B5E2F"/>
    <w:rsid w:val="007B60C1"/>
    <w:rsid w:val="007B71D4"/>
    <w:rsid w:val="007B753B"/>
    <w:rsid w:val="007C062D"/>
    <w:rsid w:val="007C0796"/>
    <w:rsid w:val="007C0DE7"/>
    <w:rsid w:val="007C4D76"/>
    <w:rsid w:val="007D0E41"/>
    <w:rsid w:val="007D4382"/>
    <w:rsid w:val="007E2340"/>
    <w:rsid w:val="007E2C22"/>
    <w:rsid w:val="007E3200"/>
    <w:rsid w:val="007E36D8"/>
    <w:rsid w:val="007F007F"/>
    <w:rsid w:val="007F6745"/>
    <w:rsid w:val="007F7097"/>
    <w:rsid w:val="007F7497"/>
    <w:rsid w:val="00800741"/>
    <w:rsid w:val="008018BB"/>
    <w:rsid w:val="008038E1"/>
    <w:rsid w:val="008041AE"/>
    <w:rsid w:val="008057F7"/>
    <w:rsid w:val="00806CA7"/>
    <w:rsid w:val="00806EC7"/>
    <w:rsid w:val="00811494"/>
    <w:rsid w:val="00812F63"/>
    <w:rsid w:val="00813211"/>
    <w:rsid w:val="0081739D"/>
    <w:rsid w:val="00817FAE"/>
    <w:rsid w:val="008232F8"/>
    <w:rsid w:val="00823E9F"/>
    <w:rsid w:val="00824EE0"/>
    <w:rsid w:val="008252C5"/>
    <w:rsid w:val="00826386"/>
    <w:rsid w:val="008267DC"/>
    <w:rsid w:val="00827FD6"/>
    <w:rsid w:val="00831375"/>
    <w:rsid w:val="008342B0"/>
    <w:rsid w:val="00837D28"/>
    <w:rsid w:val="00842A5E"/>
    <w:rsid w:val="00842D1A"/>
    <w:rsid w:val="00843003"/>
    <w:rsid w:val="008438C0"/>
    <w:rsid w:val="00843DF5"/>
    <w:rsid w:val="00845370"/>
    <w:rsid w:val="00846D20"/>
    <w:rsid w:val="00851F85"/>
    <w:rsid w:val="008528F9"/>
    <w:rsid w:val="0085344C"/>
    <w:rsid w:val="008536CA"/>
    <w:rsid w:val="008543A0"/>
    <w:rsid w:val="008571D9"/>
    <w:rsid w:val="0086072F"/>
    <w:rsid w:val="008639B3"/>
    <w:rsid w:val="008641D2"/>
    <w:rsid w:val="00866CC3"/>
    <w:rsid w:val="00867306"/>
    <w:rsid w:val="00867B31"/>
    <w:rsid w:val="00870FC2"/>
    <w:rsid w:val="0087372E"/>
    <w:rsid w:val="008814A2"/>
    <w:rsid w:val="008816A4"/>
    <w:rsid w:val="008817F3"/>
    <w:rsid w:val="0088344B"/>
    <w:rsid w:val="008835BF"/>
    <w:rsid w:val="008878AA"/>
    <w:rsid w:val="00890893"/>
    <w:rsid w:val="008934A8"/>
    <w:rsid w:val="00894145"/>
    <w:rsid w:val="00894E88"/>
    <w:rsid w:val="00896EA7"/>
    <w:rsid w:val="00897C1E"/>
    <w:rsid w:val="008A0527"/>
    <w:rsid w:val="008A4075"/>
    <w:rsid w:val="008A5705"/>
    <w:rsid w:val="008A753C"/>
    <w:rsid w:val="008A7ABD"/>
    <w:rsid w:val="008B2923"/>
    <w:rsid w:val="008B4216"/>
    <w:rsid w:val="008B5247"/>
    <w:rsid w:val="008B659C"/>
    <w:rsid w:val="008C2240"/>
    <w:rsid w:val="008C43CE"/>
    <w:rsid w:val="008C4BC4"/>
    <w:rsid w:val="008C727A"/>
    <w:rsid w:val="008C7402"/>
    <w:rsid w:val="008C76C5"/>
    <w:rsid w:val="008D0C2B"/>
    <w:rsid w:val="008D1A2B"/>
    <w:rsid w:val="008D3A5C"/>
    <w:rsid w:val="008D512B"/>
    <w:rsid w:val="008E0017"/>
    <w:rsid w:val="008E7D5E"/>
    <w:rsid w:val="008F31E1"/>
    <w:rsid w:val="008F3BDA"/>
    <w:rsid w:val="008F53D3"/>
    <w:rsid w:val="008F554F"/>
    <w:rsid w:val="008F5E72"/>
    <w:rsid w:val="008F6B0E"/>
    <w:rsid w:val="008F71C8"/>
    <w:rsid w:val="00901C93"/>
    <w:rsid w:val="0090242A"/>
    <w:rsid w:val="00902C7E"/>
    <w:rsid w:val="009036C7"/>
    <w:rsid w:val="00903BDE"/>
    <w:rsid w:val="0090772D"/>
    <w:rsid w:val="00910879"/>
    <w:rsid w:val="00911251"/>
    <w:rsid w:val="00911B19"/>
    <w:rsid w:val="00912416"/>
    <w:rsid w:val="0091314C"/>
    <w:rsid w:val="00917BBE"/>
    <w:rsid w:val="0092302B"/>
    <w:rsid w:val="00923734"/>
    <w:rsid w:val="00924299"/>
    <w:rsid w:val="00924C03"/>
    <w:rsid w:val="00930948"/>
    <w:rsid w:val="00930F1E"/>
    <w:rsid w:val="00931ECA"/>
    <w:rsid w:val="009324F9"/>
    <w:rsid w:val="00932F40"/>
    <w:rsid w:val="00935CBA"/>
    <w:rsid w:val="0093648F"/>
    <w:rsid w:val="00940547"/>
    <w:rsid w:val="00941015"/>
    <w:rsid w:val="0094395B"/>
    <w:rsid w:val="009513F1"/>
    <w:rsid w:val="009607A2"/>
    <w:rsid w:val="00962116"/>
    <w:rsid w:val="0096272F"/>
    <w:rsid w:val="00966A47"/>
    <w:rsid w:val="00970618"/>
    <w:rsid w:val="00972DBC"/>
    <w:rsid w:val="009755A7"/>
    <w:rsid w:val="00980656"/>
    <w:rsid w:val="009813C8"/>
    <w:rsid w:val="009828ED"/>
    <w:rsid w:val="00990C62"/>
    <w:rsid w:val="00993C05"/>
    <w:rsid w:val="009947C1"/>
    <w:rsid w:val="00997BE4"/>
    <w:rsid w:val="009A06EF"/>
    <w:rsid w:val="009B13EA"/>
    <w:rsid w:val="009B18E7"/>
    <w:rsid w:val="009B33C6"/>
    <w:rsid w:val="009B37FD"/>
    <w:rsid w:val="009B3E76"/>
    <w:rsid w:val="009B4270"/>
    <w:rsid w:val="009B4943"/>
    <w:rsid w:val="009B661B"/>
    <w:rsid w:val="009C12C6"/>
    <w:rsid w:val="009C1969"/>
    <w:rsid w:val="009C2A4A"/>
    <w:rsid w:val="009D34BA"/>
    <w:rsid w:val="009D772D"/>
    <w:rsid w:val="009D7A18"/>
    <w:rsid w:val="009E3648"/>
    <w:rsid w:val="009E3B08"/>
    <w:rsid w:val="009E3E73"/>
    <w:rsid w:val="009E452D"/>
    <w:rsid w:val="009E65ED"/>
    <w:rsid w:val="009E72D4"/>
    <w:rsid w:val="009F13BD"/>
    <w:rsid w:val="009F13C9"/>
    <w:rsid w:val="009F1E4C"/>
    <w:rsid w:val="009F3475"/>
    <w:rsid w:val="009F3879"/>
    <w:rsid w:val="009F3CB4"/>
    <w:rsid w:val="009F5052"/>
    <w:rsid w:val="00A00872"/>
    <w:rsid w:val="00A01638"/>
    <w:rsid w:val="00A02460"/>
    <w:rsid w:val="00A0375E"/>
    <w:rsid w:val="00A05B42"/>
    <w:rsid w:val="00A06551"/>
    <w:rsid w:val="00A0714B"/>
    <w:rsid w:val="00A072A5"/>
    <w:rsid w:val="00A07853"/>
    <w:rsid w:val="00A1167B"/>
    <w:rsid w:val="00A20529"/>
    <w:rsid w:val="00A2073B"/>
    <w:rsid w:val="00A22E4F"/>
    <w:rsid w:val="00A235C3"/>
    <w:rsid w:val="00A252C2"/>
    <w:rsid w:val="00A258AC"/>
    <w:rsid w:val="00A270A9"/>
    <w:rsid w:val="00A2773C"/>
    <w:rsid w:val="00A30683"/>
    <w:rsid w:val="00A307F5"/>
    <w:rsid w:val="00A309A4"/>
    <w:rsid w:val="00A3254C"/>
    <w:rsid w:val="00A32F10"/>
    <w:rsid w:val="00A34104"/>
    <w:rsid w:val="00A364A0"/>
    <w:rsid w:val="00A37044"/>
    <w:rsid w:val="00A42D0B"/>
    <w:rsid w:val="00A44832"/>
    <w:rsid w:val="00A4612B"/>
    <w:rsid w:val="00A52F0A"/>
    <w:rsid w:val="00A54BFB"/>
    <w:rsid w:val="00A54CCC"/>
    <w:rsid w:val="00A55187"/>
    <w:rsid w:val="00A5666F"/>
    <w:rsid w:val="00A57DC4"/>
    <w:rsid w:val="00A61026"/>
    <w:rsid w:val="00A61577"/>
    <w:rsid w:val="00A61C6C"/>
    <w:rsid w:val="00A62C2E"/>
    <w:rsid w:val="00A63AA2"/>
    <w:rsid w:val="00A63C86"/>
    <w:rsid w:val="00A64842"/>
    <w:rsid w:val="00A70C9E"/>
    <w:rsid w:val="00A7675E"/>
    <w:rsid w:val="00A7762E"/>
    <w:rsid w:val="00A832AF"/>
    <w:rsid w:val="00A84C9D"/>
    <w:rsid w:val="00A85A61"/>
    <w:rsid w:val="00A922E9"/>
    <w:rsid w:val="00A93658"/>
    <w:rsid w:val="00A93663"/>
    <w:rsid w:val="00A936EE"/>
    <w:rsid w:val="00AB1863"/>
    <w:rsid w:val="00AB2430"/>
    <w:rsid w:val="00AB5722"/>
    <w:rsid w:val="00AC0C59"/>
    <w:rsid w:val="00AC2335"/>
    <w:rsid w:val="00AC487C"/>
    <w:rsid w:val="00AC5097"/>
    <w:rsid w:val="00AC6383"/>
    <w:rsid w:val="00AD04CD"/>
    <w:rsid w:val="00AD0A57"/>
    <w:rsid w:val="00AD0A64"/>
    <w:rsid w:val="00AD1096"/>
    <w:rsid w:val="00AD63FF"/>
    <w:rsid w:val="00AD6E84"/>
    <w:rsid w:val="00AE0EDF"/>
    <w:rsid w:val="00AE2310"/>
    <w:rsid w:val="00AE33D6"/>
    <w:rsid w:val="00AE37A9"/>
    <w:rsid w:val="00AE433A"/>
    <w:rsid w:val="00AE7340"/>
    <w:rsid w:val="00AF0579"/>
    <w:rsid w:val="00AF17CD"/>
    <w:rsid w:val="00AF35C9"/>
    <w:rsid w:val="00AF3982"/>
    <w:rsid w:val="00AF6788"/>
    <w:rsid w:val="00AF6C6A"/>
    <w:rsid w:val="00AF6DA0"/>
    <w:rsid w:val="00B012B3"/>
    <w:rsid w:val="00B10304"/>
    <w:rsid w:val="00B1328F"/>
    <w:rsid w:val="00B14160"/>
    <w:rsid w:val="00B16BD1"/>
    <w:rsid w:val="00B2045D"/>
    <w:rsid w:val="00B20623"/>
    <w:rsid w:val="00B20A9E"/>
    <w:rsid w:val="00B2362D"/>
    <w:rsid w:val="00B23AD0"/>
    <w:rsid w:val="00B268D7"/>
    <w:rsid w:val="00B27857"/>
    <w:rsid w:val="00B30624"/>
    <w:rsid w:val="00B31323"/>
    <w:rsid w:val="00B36057"/>
    <w:rsid w:val="00B365A7"/>
    <w:rsid w:val="00B41A26"/>
    <w:rsid w:val="00B42F77"/>
    <w:rsid w:val="00B457E7"/>
    <w:rsid w:val="00B47038"/>
    <w:rsid w:val="00B52491"/>
    <w:rsid w:val="00B53C98"/>
    <w:rsid w:val="00B54C44"/>
    <w:rsid w:val="00B611CA"/>
    <w:rsid w:val="00B61DCC"/>
    <w:rsid w:val="00B63A83"/>
    <w:rsid w:val="00B63C1E"/>
    <w:rsid w:val="00B6518D"/>
    <w:rsid w:val="00B6560C"/>
    <w:rsid w:val="00B67BA2"/>
    <w:rsid w:val="00B71777"/>
    <w:rsid w:val="00B745E7"/>
    <w:rsid w:val="00B80211"/>
    <w:rsid w:val="00B80355"/>
    <w:rsid w:val="00B8100B"/>
    <w:rsid w:val="00B818CA"/>
    <w:rsid w:val="00B83F0E"/>
    <w:rsid w:val="00BA6364"/>
    <w:rsid w:val="00BB269B"/>
    <w:rsid w:val="00BB3BBB"/>
    <w:rsid w:val="00BB5243"/>
    <w:rsid w:val="00BB7E89"/>
    <w:rsid w:val="00BC132A"/>
    <w:rsid w:val="00BD0C83"/>
    <w:rsid w:val="00BD0E18"/>
    <w:rsid w:val="00BD257C"/>
    <w:rsid w:val="00BD46C9"/>
    <w:rsid w:val="00BE088A"/>
    <w:rsid w:val="00BE0B9D"/>
    <w:rsid w:val="00BE0C1A"/>
    <w:rsid w:val="00BE341C"/>
    <w:rsid w:val="00BE565E"/>
    <w:rsid w:val="00BF17F0"/>
    <w:rsid w:val="00BF466B"/>
    <w:rsid w:val="00BF4B96"/>
    <w:rsid w:val="00BF4BB8"/>
    <w:rsid w:val="00BF6A9F"/>
    <w:rsid w:val="00C01F20"/>
    <w:rsid w:val="00C01F77"/>
    <w:rsid w:val="00C03B65"/>
    <w:rsid w:val="00C06F3B"/>
    <w:rsid w:val="00C1040C"/>
    <w:rsid w:val="00C113D6"/>
    <w:rsid w:val="00C145EA"/>
    <w:rsid w:val="00C16CD4"/>
    <w:rsid w:val="00C17381"/>
    <w:rsid w:val="00C1789B"/>
    <w:rsid w:val="00C23D59"/>
    <w:rsid w:val="00C25EE1"/>
    <w:rsid w:val="00C26BB9"/>
    <w:rsid w:val="00C2784A"/>
    <w:rsid w:val="00C31F28"/>
    <w:rsid w:val="00C34B4E"/>
    <w:rsid w:val="00C34CAB"/>
    <w:rsid w:val="00C365B9"/>
    <w:rsid w:val="00C3735F"/>
    <w:rsid w:val="00C37B6B"/>
    <w:rsid w:val="00C40894"/>
    <w:rsid w:val="00C43364"/>
    <w:rsid w:val="00C46616"/>
    <w:rsid w:val="00C46618"/>
    <w:rsid w:val="00C473CD"/>
    <w:rsid w:val="00C479AF"/>
    <w:rsid w:val="00C50820"/>
    <w:rsid w:val="00C50EE3"/>
    <w:rsid w:val="00C518E2"/>
    <w:rsid w:val="00C534F5"/>
    <w:rsid w:val="00C55659"/>
    <w:rsid w:val="00C55BCC"/>
    <w:rsid w:val="00C603CD"/>
    <w:rsid w:val="00C60B39"/>
    <w:rsid w:val="00C633BD"/>
    <w:rsid w:val="00C63B8C"/>
    <w:rsid w:val="00C65F1A"/>
    <w:rsid w:val="00C67BA1"/>
    <w:rsid w:val="00C70D90"/>
    <w:rsid w:val="00C70EF2"/>
    <w:rsid w:val="00C73914"/>
    <w:rsid w:val="00C75894"/>
    <w:rsid w:val="00C80D44"/>
    <w:rsid w:val="00C92E67"/>
    <w:rsid w:val="00C9336B"/>
    <w:rsid w:val="00C956E4"/>
    <w:rsid w:val="00C95E85"/>
    <w:rsid w:val="00C9646F"/>
    <w:rsid w:val="00CA0D6C"/>
    <w:rsid w:val="00CA4070"/>
    <w:rsid w:val="00CA4CC0"/>
    <w:rsid w:val="00CB01AC"/>
    <w:rsid w:val="00CB09FD"/>
    <w:rsid w:val="00CB2D43"/>
    <w:rsid w:val="00CB3750"/>
    <w:rsid w:val="00CB5FFC"/>
    <w:rsid w:val="00CC30D8"/>
    <w:rsid w:val="00CC3ECE"/>
    <w:rsid w:val="00CC3F49"/>
    <w:rsid w:val="00CC4CDC"/>
    <w:rsid w:val="00CC4CF3"/>
    <w:rsid w:val="00CC5A51"/>
    <w:rsid w:val="00CD0D60"/>
    <w:rsid w:val="00CD5EE3"/>
    <w:rsid w:val="00CE1268"/>
    <w:rsid w:val="00CE5605"/>
    <w:rsid w:val="00CF1AC3"/>
    <w:rsid w:val="00CF461E"/>
    <w:rsid w:val="00CF5D75"/>
    <w:rsid w:val="00CF637B"/>
    <w:rsid w:val="00CF6B3C"/>
    <w:rsid w:val="00D003EE"/>
    <w:rsid w:val="00D02A38"/>
    <w:rsid w:val="00D03996"/>
    <w:rsid w:val="00D050D5"/>
    <w:rsid w:val="00D07003"/>
    <w:rsid w:val="00D07ECB"/>
    <w:rsid w:val="00D10403"/>
    <w:rsid w:val="00D1198D"/>
    <w:rsid w:val="00D1539C"/>
    <w:rsid w:val="00D15B1B"/>
    <w:rsid w:val="00D17685"/>
    <w:rsid w:val="00D20B54"/>
    <w:rsid w:val="00D20B8E"/>
    <w:rsid w:val="00D22F9A"/>
    <w:rsid w:val="00D26600"/>
    <w:rsid w:val="00D27376"/>
    <w:rsid w:val="00D30B05"/>
    <w:rsid w:val="00D33B0E"/>
    <w:rsid w:val="00D40CA9"/>
    <w:rsid w:val="00D411ED"/>
    <w:rsid w:val="00D41547"/>
    <w:rsid w:val="00D41BF9"/>
    <w:rsid w:val="00D44655"/>
    <w:rsid w:val="00D45EAB"/>
    <w:rsid w:val="00D46856"/>
    <w:rsid w:val="00D515B0"/>
    <w:rsid w:val="00D54756"/>
    <w:rsid w:val="00D568AD"/>
    <w:rsid w:val="00D60BC3"/>
    <w:rsid w:val="00D61BFD"/>
    <w:rsid w:val="00D61E78"/>
    <w:rsid w:val="00D6483D"/>
    <w:rsid w:val="00D65492"/>
    <w:rsid w:val="00D6605C"/>
    <w:rsid w:val="00D71875"/>
    <w:rsid w:val="00D7362B"/>
    <w:rsid w:val="00D76C79"/>
    <w:rsid w:val="00D77706"/>
    <w:rsid w:val="00D7788E"/>
    <w:rsid w:val="00D77A4D"/>
    <w:rsid w:val="00D8187E"/>
    <w:rsid w:val="00D83629"/>
    <w:rsid w:val="00D83ABE"/>
    <w:rsid w:val="00D83EAC"/>
    <w:rsid w:val="00D86AD6"/>
    <w:rsid w:val="00D87514"/>
    <w:rsid w:val="00D87C45"/>
    <w:rsid w:val="00D938DA"/>
    <w:rsid w:val="00D958FB"/>
    <w:rsid w:val="00DA10E8"/>
    <w:rsid w:val="00DA412D"/>
    <w:rsid w:val="00DA4F80"/>
    <w:rsid w:val="00DA556A"/>
    <w:rsid w:val="00DA6486"/>
    <w:rsid w:val="00DB146B"/>
    <w:rsid w:val="00DC3143"/>
    <w:rsid w:val="00DC43A1"/>
    <w:rsid w:val="00DC5004"/>
    <w:rsid w:val="00DD276C"/>
    <w:rsid w:val="00DD2831"/>
    <w:rsid w:val="00DD56D1"/>
    <w:rsid w:val="00DD6948"/>
    <w:rsid w:val="00DD756D"/>
    <w:rsid w:val="00DE24AB"/>
    <w:rsid w:val="00DE33A4"/>
    <w:rsid w:val="00DE3E42"/>
    <w:rsid w:val="00DE72E2"/>
    <w:rsid w:val="00DE78C9"/>
    <w:rsid w:val="00DF1302"/>
    <w:rsid w:val="00DF36D2"/>
    <w:rsid w:val="00DF4F51"/>
    <w:rsid w:val="00DF5AC6"/>
    <w:rsid w:val="00DF679C"/>
    <w:rsid w:val="00E01FF0"/>
    <w:rsid w:val="00E02DAF"/>
    <w:rsid w:val="00E03B7E"/>
    <w:rsid w:val="00E100AA"/>
    <w:rsid w:val="00E11220"/>
    <w:rsid w:val="00E1280D"/>
    <w:rsid w:val="00E12A75"/>
    <w:rsid w:val="00E16352"/>
    <w:rsid w:val="00E23BC8"/>
    <w:rsid w:val="00E27BED"/>
    <w:rsid w:val="00E34163"/>
    <w:rsid w:val="00E400D0"/>
    <w:rsid w:val="00E456AF"/>
    <w:rsid w:val="00E45F6A"/>
    <w:rsid w:val="00E46F56"/>
    <w:rsid w:val="00E523C9"/>
    <w:rsid w:val="00E52F6A"/>
    <w:rsid w:val="00E530E8"/>
    <w:rsid w:val="00E54A26"/>
    <w:rsid w:val="00E56CE0"/>
    <w:rsid w:val="00E61087"/>
    <w:rsid w:val="00E6116A"/>
    <w:rsid w:val="00E709D4"/>
    <w:rsid w:val="00E70AF4"/>
    <w:rsid w:val="00E70FE2"/>
    <w:rsid w:val="00E7139D"/>
    <w:rsid w:val="00E719BB"/>
    <w:rsid w:val="00E725DE"/>
    <w:rsid w:val="00E72F22"/>
    <w:rsid w:val="00E85151"/>
    <w:rsid w:val="00E91BC1"/>
    <w:rsid w:val="00E92C15"/>
    <w:rsid w:val="00E93CE2"/>
    <w:rsid w:val="00E94456"/>
    <w:rsid w:val="00E97899"/>
    <w:rsid w:val="00EA2283"/>
    <w:rsid w:val="00EB2F19"/>
    <w:rsid w:val="00EB3BF8"/>
    <w:rsid w:val="00EB6BA1"/>
    <w:rsid w:val="00EB7987"/>
    <w:rsid w:val="00EC0BC0"/>
    <w:rsid w:val="00EC1723"/>
    <w:rsid w:val="00EC24B3"/>
    <w:rsid w:val="00EC29E2"/>
    <w:rsid w:val="00EC36F3"/>
    <w:rsid w:val="00EC3A5A"/>
    <w:rsid w:val="00EC45CC"/>
    <w:rsid w:val="00EC45F7"/>
    <w:rsid w:val="00EC704D"/>
    <w:rsid w:val="00ED2776"/>
    <w:rsid w:val="00ED2FBF"/>
    <w:rsid w:val="00ED5B48"/>
    <w:rsid w:val="00ED5FA5"/>
    <w:rsid w:val="00ED7888"/>
    <w:rsid w:val="00EE13C8"/>
    <w:rsid w:val="00EE1C38"/>
    <w:rsid w:val="00EE2EE9"/>
    <w:rsid w:val="00EE3556"/>
    <w:rsid w:val="00EE7434"/>
    <w:rsid w:val="00EE7D46"/>
    <w:rsid w:val="00EE7E9B"/>
    <w:rsid w:val="00EF1841"/>
    <w:rsid w:val="00EF2064"/>
    <w:rsid w:val="00EF22F0"/>
    <w:rsid w:val="00EF2EC5"/>
    <w:rsid w:val="00EF2F0B"/>
    <w:rsid w:val="00EF33FA"/>
    <w:rsid w:val="00EF4BEF"/>
    <w:rsid w:val="00EF5474"/>
    <w:rsid w:val="00EF7A14"/>
    <w:rsid w:val="00F0100A"/>
    <w:rsid w:val="00F0127E"/>
    <w:rsid w:val="00F0479D"/>
    <w:rsid w:val="00F05658"/>
    <w:rsid w:val="00F11A43"/>
    <w:rsid w:val="00F1660D"/>
    <w:rsid w:val="00F175DC"/>
    <w:rsid w:val="00F1778A"/>
    <w:rsid w:val="00F22CBF"/>
    <w:rsid w:val="00F24942"/>
    <w:rsid w:val="00F3224A"/>
    <w:rsid w:val="00F323BC"/>
    <w:rsid w:val="00F327AE"/>
    <w:rsid w:val="00F33EE3"/>
    <w:rsid w:val="00F34988"/>
    <w:rsid w:val="00F36C95"/>
    <w:rsid w:val="00F377A0"/>
    <w:rsid w:val="00F42C8E"/>
    <w:rsid w:val="00F42F32"/>
    <w:rsid w:val="00F44553"/>
    <w:rsid w:val="00F4476E"/>
    <w:rsid w:val="00F45221"/>
    <w:rsid w:val="00F45369"/>
    <w:rsid w:val="00F46967"/>
    <w:rsid w:val="00F473AD"/>
    <w:rsid w:val="00F518C8"/>
    <w:rsid w:val="00F5418C"/>
    <w:rsid w:val="00F557DA"/>
    <w:rsid w:val="00F57782"/>
    <w:rsid w:val="00F60F5A"/>
    <w:rsid w:val="00F62E60"/>
    <w:rsid w:val="00F7077B"/>
    <w:rsid w:val="00F725CD"/>
    <w:rsid w:val="00F7291C"/>
    <w:rsid w:val="00F758C2"/>
    <w:rsid w:val="00F763BF"/>
    <w:rsid w:val="00F7645A"/>
    <w:rsid w:val="00F77F33"/>
    <w:rsid w:val="00F80222"/>
    <w:rsid w:val="00F81DCE"/>
    <w:rsid w:val="00F82440"/>
    <w:rsid w:val="00F8341B"/>
    <w:rsid w:val="00F83C53"/>
    <w:rsid w:val="00F84239"/>
    <w:rsid w:val="00F8552D"/>
    <w:rsid w:val="00F85B76"/>
    <w:rsid w:val="00F86789"/>
    <w:rsid w:val="00F90774"/>
    <w:rsid w:val="00F93818"/>
    <w:rsid w:val="00F9455D"/>
    <w:rsid w:val="00F950E5"/>
    <w:rsid w:val="00F9652F"/>
    <w:rsid w:val="00F96E63"/>
    <w:rsid w:val="00FA008A"/>
    <w:rsid w:val="00FA0568"/>
    <w:rsid w:val="00FA11FB"/>
    <w:rsid w:val="00FA2499"/>
    <w:rsid w:val="00FA483B"/>
    <w:rsid w:val="00FA5770"/>
    <w:rsid w:val="00FA5C2C"/>
    <w:rsid w:val="00FA6EEA"/>
    <w:rsid w:val="00FA73D2"/>
    <w:rsid w:val="00FB2879"/>
    <w:rsid w:val="00FB56AB"/>
    <w:rsid w:val="00FB715D"/>
    <w:rsid w:val="00FB75A8"/>
    <w:rsid w:val="00FB7C12"/>
    <w:rsid w:val="00FC036D"/>
    <w:rsid w:val="00FC6AE1"/>
    <w:rsid w:val="00FC6B5D"/>
    <w:rsid w:val="00FC719E"/>
    <w:rsid w:val="00FC7918"/>
    <w:rsid w:val="00FC7C39"/>
    <w:rsid w:val="00FD0C54"/>
    <w:rsid w:val="00FD19FE"/>
    <w:rsid w:val="00FD3BFB"/>
    <w:rsid w:val="00FD4D78"/>
    <w:rsid w:val="00FD6121"/>
    <w:rsid w:val="00FE1D65"/>
    <w:rsid w:val="00FE26C4"/>
    <w:rsid w:val="00FE2FEE"/>
    <w:rsid w:val="00FE65B3"/>
    <w:rsid w:val="00FF5F5F"/>
    <w:rsid w:val="00FF61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B01C1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uiPriority w:val="9"/>
    <w:rsid w:val="00FD3BFB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D3BFB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  <w:style w:type="character" w:customStyle="1" w:styleId="st">
    <w:name w:val="st"/>
    <w:basedOn w:val="Fontepargpadro"/>
    <w:rsid w:val="00B80355"/>
  </w:style>
  <w:style w:type="character" w:styleId="nfase">
    <w:name w:val="Emphasis"/>
    <w:basedOn w:val="Fontepargpadro"/>
    <w:uiPriority w:val="20"/>
    <w:qFormat/>
    <w:rsid w:val="00B80355"/>
    <w:rPr>
      <w:i/>
      <w:iCs/>
    </w:rPr>
  </w:style>
  <w:style w:type="paragraph" w:customStyle="1" w:styleId="WW-Ttulo1">
    <w:name w:val="WW-Título1"/>
    <w:basedOn w:val="Normal"/>
    <w:next w:val="Subttulo"/>
    <w:rsid w:val="00AD04CD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04C8F"/>
    <w:pPr>
      <w:spacing w:after="120" w:line="480" w:lineRule="auto"/>
    </w:pPr>
    <w:rPr>
      <w:rFonts w:eastAsiaTheme="minorHAnsi"/>
      <w:noProof w:val="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04C8F"/>
    <w:rPr>
      <w:rFonts w:eastAsiaTheme="minorHAnsi"/>
    </w:rPr>
  </w:style>
  <w:style w:type="paragraph" w:customStyle="1" w:styleId="Heading">
    <w:name w:val="Heading"/>
    <w:basedOn w:val="Standard"/>
    <w:next w:val="Textbody"/>
    <w:rsid w:val="004C6D2E"/>
    <w:pPr>
      <w:keepNext/>
      <w:widowControl w:val="0"/>
      <w:spacing w:before="240" w:after="120"/>
    </w:pPr>
    <w:rPr>
      <w:rFonts w:ascii="Liberation Sans" w:eastAsia="Microsoft YaHei" w:hAnsi="Liberation Sans" w:cs="Lucida Sans"/>
      <w:sz w:val="28"/>
      <w:szCs w:val="28"/>
      <w:lang w:eastAsia="zh-CN" w:bidi="hi-IN"/>
    </w:rPr>
  </w:style>
  <w:style w:type="paragraph" w:customStyle="1" w:styleId="Index">
    <w:name w:val="Index"/>
    <w:basedOn w:val="Standard"/>
    <w:rsid w:val="004C6D2E"/>
    <w:pPr>
      <w:widowControl w:val="0"/>
      <w:suppressLineNumbers/>
    </w:pPr>
    <w:rPr>
      <w:rFonts w:eastAsia="Lucida Sans Unicode" w:cs="Tahoma"/>
      <w:lang w:eastAsia="zh-CN" w:bidi="hi-IN"/>
    </w:rPr>
  </w:style>
  <w:style w:type="paragraph" w:styleId="TextosemFormatao">
    <w:name w:val="Plain Text"/>
    <w:basedOn w:val="Normal"/>
    <w:link w:val="TextosemFormataoChar"/>
    <w:semiHidden/>
    <w:unhideWhenUsed/>
    <w:rsid w:val="00C73914"/>
    <w:pPr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C7391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abel">
    <w:name w:val="label"/>
    <w:basedOn w:val="Fontepargpadro"/>
    <w:rsid w:val="00EC3A5A"/>
  </w:style>
  <w:style w:type="paragraph" w:customStyle="1" w:styleId="Blockquote">
    <w:name w:val="Blockquote"/>
    <w:basedOn w:val="Normal"/>
    <w:rsid w:val="00CE1268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character" w:customStyle="1" w:styleId="fontstyle31">
    <w:name w:val="fontstyle31"/>
    <w:rsid w:val="006A741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normalchar1">
    <w:name w:val="normal__char1"/>
    <w:rsid w:val="00E23B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96">
    <w:name w:val="296"/>
    <w:basedOn w:val="Normal"/>
    <w:rsid w:val="007F00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en-US" w:eastAsia="pt-BR"/>
    </w:rPr>
  </w:style>
  <w:style w:type="paragraph" w:customStyle="1" w:styleId="WW-Padro">
    <w:name w:val="WW-Padrão"/>
    <w:rsid w:val="000108D5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92814-0F41-44D1-ADF3-FD03E77A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Maicon Parizotto</cp:lastModifiedBy>
  <cp:revision>3</cp:revision>
  <cp:lastPrinted>2020-04-27T13:38:00Z</cp:lastPrinted>
  <dcterms:created xsi:type="dcterms:W3CDTF">2020-04-27T19:43:00Z</dcterms:created>
  <dcterms:modified xsi:type="dcterms:W3CDTF">2020-04-27T19:44:00Z</dcterms:modified>
</cp:coreProperties>
</file>