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B44B" w14:textId="77777777" w:rsidR="00A0714B" w:rsidRDefault="00A0714B" w:rsidP="00A0714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AEC46" w14:textId="34836167" w:rsidR="00A0714B" w:rsidRPr="00A0714B" w:rsidRDefault="00A0714B" w:rsidP="00A0714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714B">
        <w:rPr>
          <w:rFonts w:ascii="Arial" w:hAnsi="Arial" w:cs="Arial"/>
          <w:b/>
          <w:bCs/>
          <w:sz w:val="32"/>
          <w:szCs w:val="32"/>
        </w:rPr>
        <w:t xml:space="preserve">DECRETO   </w:t>
      </w:r>
      <w:r>
        <w:rPr>
          <w:rFonts w:ascii="Arial" w:hAnsi="Arial" w:cs="Arial"/>
          <w:b/>
          <w:bCs/>
          <w:sz w:val="32"/>
          <w:szCs w:val="32"/>
        </w:rPr>
        <w:t xml:space="preserve">MUNICIPAL  Nº  </w:t>
      </w:r>
      <w:r w:rsidRPr="00A0714B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A0714B">
        <w:rPr>
          <w:rFonts w:ascii="Arial" w:hAnsi="Arial" w:cs="Arial"/>
          <w:b/>
          <w:bCs/>
          <w:sz w:val="32"/>
          <w:szCs w:val="32"/>
        </w:rPr>
        <w:t>34</w:t>
      </w:r>
      <w:r w:rsidR="00072F28">
        <w:rPr>
          <w:rFonts w:ascii="Arial" w:hAnsi="Arial" w:cs="Arial"/>
          <w:b/>
          <w:bCs/>
          <w:sz w:val="32"/>
          <w:szCs w:val="32"/>
        </w:rPr>
        <w:t>3</w:t>
      </w:r>
      <w:r w:rsidRPr="00A0714B">
        <w:rPr>
          <w:rFonts w:ascii="Arial" w:hAnsi="Arial" w:cs="Arial"/>
          <w:b/>
          <w:bCs/>
          <w:sz w:val="32"/>
          <w:szCs w:val="32"/>
        </w:rPr>
        <w:t>/2020</w:t>
      </w:r>
    </w:p>
    <w:p w14:paraId="33870542" w14:textId="1FA18B28" w:rsidR="00A0714B" w:rsidRDefault="00A0714B" w:rsidP="00E6116A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C96BFF">
        <w:rPr>
          <w:rFonts w:ascii="Arial" w:hAnsi="Arial" w:cs="Arial"/>
          <w:sz w:val="24"/>
          <w:szCs w:val="24"/>
        </w:rPr>
        <w:t>“</w:t>
      </w:r>
      <w:r w:rsidR="0037415B">
        <w:rPr>
          <w:rFonts w:ascii="Arial" w:hAnsi="Arial" w:cs="Arial"/>
          <w:sz w:val="24"/>
          <w:szCs w:val="24"/>
        </w:rPr>
        <w:t>Transfere a data d</w:t>
      </w:r>
      <w:r w:rsidR="00E6116A">
        <w:rPr>
          <w:rFonts w:ascii="Arial" w:hAnsi="Arial" w:cs="Arial"/>
          <w:sz w:val="24"/>
          <w:szCs w:val="24"/>
        </w:rPr>
        <w:t>e</w:t>
      </w:r>
      <w:r w:rsidR="0037415B">
        <w:rPr>
          <w:rFonts w:ascii="Arial" w:hAnsi="Arial" w:cs="Arial"/>
          <w:sz w:val="24"/>
          <w:szCs w:val="24"/>
        </w:rPr>
        <w:t xml:space="preserve"> realização da 12ª Festa do Pinhão e do 11º Rodeio Crioulo</w:t>
      </w:r>
      <w:r>
        <w:rPr>
          <w:rFonts w:ascii="Arial" w:hAnsi="Arial" w:cs="Arial"/>
          <w:sz w:val="24"/>
          <w:szCs w:val="24"/>
        </w:rPr>
        <w:t>.”</w:t>
      </w:r>
    </w:p>
    <w:p w14:paraId="136443F8" w14:textId="77777777" w:rsidR="00E6116A" w:rsidRDefault="00E6116A" w:rsidP="00E6116A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</w:p>
    <w:p w14:paraId="13FEEE09" w14:textId="22F9EDDB" w:rsidR="00A0714B" w:rsidRDefault="00A0714B" w:rsidP="00E61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69F15" w14:textId="4F2F8518" w:rsidR="0037415B" w:rsidRPr="00C96BFF" w:rsidRDefault="0037415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415B">
        <w:rPr>
          <w:rFonts w:ascii="Arial" w:hAnsi="Arial" w:cs="Arial"/>
          <w:b/>
          <w:sz w:val="24"/>
          <w:szCs w:val="24"/>
        </w:rPr>
        <w:t>RITA DE CÁSSIA CAMPOS PEREIRA</w:t>
      </w:r>
      <w:r>
        <w:rPr>
          <w:rFonts w:ascii="Arial" w:hAnsi="Arial" w:cs="Arial"/>
          <w:sz w:val="24"/>
          <w:szCs w:val="24"/>
        </w:rPr>
        <w:t>, Prefeita Municipal de Muitos Capões, no uso de suas atribuições atribuidas pela Lei Orgânica Municipal e,</w:t>
      </w:r>
    </w:p>
    <w:p w14:paraId="1E03BC99" w14:textId="77777777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6FE5F" w14:textId="77777777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16A">
        <w:rPr>
          <w:rFonts w:ascii="Arial" w:hAnsi="Arial" w:cs="Arial"/>
          <w:b/>
          <w:i/>
          <w:sz w:val="24"/>
          <w:szCs w:val="24"/>
        </w:rPr>
        <w:t>CONSIDERANDO</w:t>
      </w:r>
      <w:r w:rsidRPr="00C96BFF">
        <w:rPr>
          <w:rFonts w:ascii="Arial" w:hAnsi="Arial" w:cs="Arial"/>
          <w:sz w:val="24"/>
          <w:szCs w:val="24"/>
        </w:rPr>
        <w:t xml:space="preserve"> a Lei Nacional nº 13.979, de 6 de fevereiro de 2020, que dispõe sobre as medidas para enfrentamento da emergência de saúde pública decorrente do coronavírus responsável pelo surto de 2019; </w:t>
      </w:r>
    </w:p>
    <w:p w14:paraId="613F8BD0" w14:textId="77777777" w:rsidR="0037415B" w:rsidRDefault="0037415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B480C" w14:textId="1780AF1A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16A">
        <w:rPr>
          <w:rFonts w:ascii="Arial" w:hAnsi="Arial" w:cs="Arial"/>
          <w:b/>
          <w:i/>
          <w:sz w:val="24"/>
          <w:szCs w:val="24"/>
        </w:rPr>
        <w:t>CONSIDERANDO</w:t>
      </w:r>
      <w:r w:rsidRPr="00C96BFF">
        <w:rPr>
          <w:rFonts w:ascii="Arial" w:hAnsi="Arial" w:cs="Arial"/>
          <w:sz w:val="24"/>
          <w:szCs w:val="24"/>
        </w:rPr>
        <w:t xml:space="preserve"> que o Estado do Rio Grande do Sul publicou o Decreto nº 55.1</w:t>
      </w:r>
      <w:r w:rsidR="0037415B">
        <w:rPr>
          <w:rFonts w:ascii="Arial" w:hAnsi="Arial" w:cs="Arial"/>
          <w:sz w:val="24"/>
          <w:szCs w:val="24"/>
        </w:rPr>
        <w:t>28</w:t>
      </w:r>
      <w:r w:rsidRPr="00C96BFF">
        <w:rPr>
          <w:rFonts w:ascii="Arial" w:hAnsi="Arial" w:cs="Arial"/>
          <w:sz w:val="24"/>
          <w:szCs w:val="24"/>
        </w:rPr>
        <w:t xml:space="preserve">, de </w:t>
      </w:r>
      <w:r w:rsidR="0037415B">
        <w:rPr>
          <w:rFonts w:ascii="Arial" w:hAnsi="Arial" w:cs="Arial"/>
          <w:sz w:val="24"/>
          <w:szCs w:val="24"/>
        </w:rPr>
        <w:t>06</w:t>
      </w:r>
      <w:r w:rsidRPr="00C96BFF">
        <w:rPr>
          <w:rFonts w:ascii="Arial" w:hAnsi="Arial" w:cs="Arial"/>
          <w:sz w:val="24"/>
          <w:szCs w:val="24"/>
        </w:rPr>
        <w:t xml:space="preserve"> de março de 2020, declarando calamidade pública em todo território estadual; </w:t>
      </w:r>
    </w:p>
    <w:p w14:paraId="7DA7CF05" w14:textId="77777777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DEAC7" w14:textId="31DC139E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16A">
        <w:rPr>
          <w:rFonts w:ascii="Arial" w:hAnsi="Arial" w:cs="Arial"/>
          <w:b/>
          <w:i/>
          <w:sz w:val="24"/>
          <w:szCs w:val="24"/>
        </w:rPr>
        <w:t>CONSIDERANDO</w:t>
      </w:r>
      <w:r w:rsidRPr="00C96BFF">
        <w:rPr>
          <w:rFonts w:ascii="Arial" w:hAnsi="Arial" w:cs="Arial"/>
          <w:sz w:val="24"/>
          <w:szCs w:val="24"/>
        </w:rPr>
        <w:t xml:space="preserve"> o Decreto </w:t>
      </w:r>
      <w:r w:rsidR="0037415B">
        <w:rPr>
          <w:rFonts w:ascii="Arial" w:hAnsi="Arial" w:cs="Arial"/>
          <w:sz w:val="24"/>
          <w:szCs w:val="24"/>
        </w:rPr>
        <w:t xml:space="preserve">Municipal </w:t>
      </w:r>
      <w:r w:rsidRPr="00C96BFF">
        <w:rPr>
          <w:rFonts w:ascii="Arial" w:hAnsi="Arial" w:cs="Arial"/>
          <w:sz w:val="24"/>
          <w:szCs w:val="24"/>
        </w:rPr>
        <w:t xml:space="preserve">nº </w:t>
      </w:r>
      <w:r w:rsidR="0037415B">
        <w:rPr>
          <w:rFonts w:ascii="Arial" w:hAnsi="Arial" w:cs="Arial"/>
          <w:sz w:val="24"/>
          <w:szCs w:val="24"/>
        </w:rPr>
        <w:t>1.341/2020</w:t>
      </w:r>
      <w:r w:rsidRPr="00C96BFF">
        <w:rPr>
          <w:rFonts w:ascii="Arial" w:hAnsi="Arial" w:cs="Arial"/>
          <w:sz w:val="24"/>
          <w:szCs w:val="24"/>
        </w:rPr>
        <w:t xml:space="preserve">, de </w:t>
      </w:r>
      <w:r w:rsidR="00E6116A">
        <w:rPr>
          <w:rFonts w:ascii="Arial" w:hAnsi="Arial" w:cs="Arial"/>
          <w:sz w:val="24"/>
          <w:szCs w:val="24"/>
        </w:rPr>
        <w:t>02</w:t>
      </w:r>
      <w:r w:rsidRPr="00C96BFF">
        <w:rPr>
          <w:rFonts w:ascii="Arial" w:hAnsi="Arial" w:cs="Arial"/>
          <w:sz w:val="24"/>
          <w:szCs w:val="24"/>
        </w:rPr>
        <w:t xml:space="preserve"> de abril de 2020, que declara estado de calamidade pública </w:t>
      </w:r>
      <w:r w:rsidR="00E6116A">
        <w:rPr>
          <w:rFonts w:ascii="Arial" w:hAnsi="Arial" w:cs="Arial"/>
          <w:sz w:val="24"/>
          <w:szCs w:val="24"/>
        </w:rPr>
        <w:t>no município de Muitos Capões</w:t>
      </w:r>
      <w:r w:rsidRPr="00C96BFF">
        <w:rPr>
          <w:rFonts w:ascii="Arial" w:hAnsi="Arial" w:cs="Arial"/>
          <w:sz w:val="24"/>
          <w:szCs w:val="24"/>
        </w:rPr>
        <w:t xml:space="preserve">; </w:t>
      </w:r>
    </w:p>
    <w:p w14:paraId="75E4A6C9" w14:textId="77777777" w:rsidR="00A0714B" w:rsidRPr="00C96BFF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3CCF48" w14:textId="40C19A57" w:rsidR="00E6116A" w:rsidRDefault="00A0714B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116A">
        <w:rPr>
          <w:rFonts w:ascii="Arial" w:hAnsi="Arial" w:cs="Arial"/>
          <w:b/>
          <w:i/>
          <w:sz w:val="24"/>
          <w:szCs w:val="24"/>
        </w:rPr>
        <w:t>CONSIDERANDO</w:t>
      </w:r>
      <w:r w:rsidRPr="00C96BFF">
        <w:rPr>
          <w:rFonts w:ascii="Arial" w:hAnsi="Arial" w:cs="Arial"/>
          <w:sz w:val="24"/>
          <w:szCs w:val="24"/>
        </w:rPr>
        <w:t xml:space="preserve"> que </w:t>
      </w:r>
      <w:r w:rsidR="00E6116A">
        <w:rPr>
          <w:rFonts w:ascii="Arial" w:hAnsi="Arial" w:cs="Arial"/>
          <w:sz w:val="24"/>
          <w:szCs w:val="24"/>
        </w:rPr>
        <w:t>o Parágrafo Único do art. 8º do Decreto Municipal nº 1.341/2020 cancela os eventos que tenham aglomeração prevista com mais de 30 (trinta) pessoas, independentemente da sua caractarística, condições ambientais, tipo do público, duração e tipo de evento;</w:t>
      </w:r>
    </w:p>
    <w:p w14:paraId="13CED7ED" w14:textId="77777777" w:rsidR="00E6116A" w:rsidRDefault="00E6116A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0BBCB" w14:textId="77777777" w:rsidR="00E6116A" w:rsidRDefault="00E6116A" w:rsidP="00E61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F6CB2" w14:textId="54B3706E" w:rsidR="00A0714B" w:rsidRDefault="00E6116A" w:rsidP="00716C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116A">
        <w:rPr>
          <w:rFonts w:ascii="Arial" w:hAnsi="Arial" w:cs="Arial"/>
          <w:b/>
          <w:sz w:val="32"/>
          <w:szCs w:val="32"/>
        </w:rPr>
        <w:t>DECRETA</w:t>
      </w:r>
    </w:p>
    <w:p w14:paraId="02ED0042" w14:textId="77777777" w:rsidR="00E6116A" w:rsidRDefault="00E6116A" w:rsidP="00716C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C5ABB2C" w14:textId="6C835F73" w:rsidR="00E6116A" w:rsidRDefault="00E6116A" w:rsidP="0071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16C6E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</w:t>
      </w:r>
      <w:r w:rsidR="00716C6E">
        <w:rPr>
          <w:rFonts w:ascii="Arial" w:hAnsi="Arial" w:cs="Arial"/>
          <w:sz w:val="24"/>
          <w:szCs w:val="24"/>
        </w:rPr>
        <w:t xml:space="preserve">Os Eventos 12ª FESTA DO PINHÃO e 11º RODEIO CRIOULO, originalmente previstos para </w:t>
      </w:r>
      <w:r w:rsidR="00200BEB">
        <w:rPr>
          <w:rFonts w:ascii="Arial" w:hAnsi="Arial" w:cs="Arial"/>
          <w:sz w:val="24"/>
          <w:szCs w:val="24"/>
        </w:rPr>
        <w:t>realizarem-se n</w:t>
      </w:r>
      <w:r w:rsidR="00716C6E">
        <w:rPr>
          <w:rFonts w:ascii="Arial" w:hAnsi="Arial" w:cs="Arial"/>
          <w:sz w:val="24"/>
          <w:szCs w:val="24"/>
        </w:rPr>
        <w:t>o período de 30 de abril a 03 de maio de 2020, ficam transferidos para o período de 23 a 25 de outubro de 2020.</w:t>
      </w:r>
    </w:p>
    <w:p w14:paraId="5B4FFE91" w14:textId="26E5D92B" w:rsidR="00E6116A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7ABF8" w14:textId="0F27D5E8" w:rsidR="00E6116A" w:rsidRDefault="00716C6E" w:rsidP="0071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6116A" w:rsidRPr="00716C6E">
        <w:rPr>
          <w:rFonts w:ascii="Arial" w:hAnsi="Arial" w:cs="Arial"/>
          <w:b/>
          <w:sz w:val="24"/>
          <w:szCs w:val="24"/>
        </w:rPr>
        <w:t xml:space="preserve">Art. </w:t>
      </w:r>
      <w:r w:rsidRPr="00716C6E"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hAnsi="Arial" w:cs="Arial"/>
          <w:sz w:val="24"/>
          <w:szCs w:val="24"/>
        </w:rPr>
        <w:t xml:space="preserve"> -</w:t>
      </w:r>
      <w:r w:rsidR="00E6116A" w:rsidRPr="00C96BFF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1F2D3CA3" w14:textId="77777777" w:rsidR="00E6116A" w:rsidRDefault="00E6116A" w:rsidP="0071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BF024" w14:textId="77777777" w:rsidR="00E6116A" w:rsidRPr="00C96BFF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BFF">
        <w:rPr>
          <w:rFonts w:ascii="Arial" w:hAnsi="Arial" w:cs="Arial"/>
          <w:sz w:val="24"/>
          <w:szCs w:val="24"/>
        </w:rPr>
        <w:t>Registre-se e Publique-se:</w:t>
      </w:r>
    </w:p>
    <w:p w14:paraId="1EB84E07" w14:textId="77777777" w:rsidR="00E6116A" w:rsidRPr="00C96BFF" w:rsidRDefault="00E6116A" w:rsidP="0071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617D2" w14:textId="551E5B5C" w:rsidR="00E6116A" w:rsidRPr="00C96BFF" w:rsidRDefault="00E6116A" w:rsidP="00716C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6BFF">
        <w:rPr>
          <w:rFonts w:ascii="Arial" w:hAnsi="Arial" w:cs="Arial"/>
          <w:sz w:val="24"/>
          <w:szCs w:val="24"/>
        </w:rPr>
        <w:t>Gabinete d</w:t>
      </w:r>
      <w:r>
        <w:rPr>
          <w:rFonts w:ascii="Arial" w:hAnsi="Arial" w:cs="Arial"/>
          <w:sz w:val="24"/>
          <w:szCs w:val="24"/>
        </w:rPr>
        <w:t>a</w:t>
      </w:r>
      <w:r w:rsidRPr="00C96BFF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Pr="00C96BFF">
        <w:rPr>
          <w:rFonts w:ascii="Arial" w:hAnsi="Arial" w:cs="Arial"/>
          <w:sz w:val="24"/>
          <w:szCs w:val="24"/>
        </w:rPr>
        <w:t xml:space="preserve"> Municipal de </w:t>
      </w:r>
      <w:r>
        <w:rPr>
          <w:rFonts w:ascii="Arial" w:hAnsi="Arial" w:cs="Arial"/>
          <w:sz w:val="24"/>
          <w:szCs w:val="24"/>
        </w:rPr>
        <w:t>Muitos Capões</w:t>
      </w:r>
      <w:r w:rsidR="00716C6E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2</w:t>
      </w:r>
      <w:r w:rsidR="00716C6E">
        <w:rPr>
          <w:rFonts w:ascii="Arial" w:hAnsi="Arial" w:cs="Arial"/>
          <w:sz w:val="24"/>
          <w:szCs w:val="24"/>
        </w:rPr>
        <w:t>3</w:t>
      </w:r>
      <w:r w:rsidRPr="00C96BFF">
        <w:rPr>
          <w:rFonts w:ascii="Arial" w:hAnsi="Arial" w:cs="Arial"/>
          <w:sz w:val="24"/>
          <w:szCs w:val="24"/>
        </w:rPr>
        <w:t xml:space="preserve"> de abril de 2020.</w:t>
      </w:r>
    </w:p>
    <w:p w14:paraId="5C1C8C62" w14:textId="77777777" w:rsidR="00E6116A" w:rsidRPr="00C96BFF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2752D" w14:textId="77777777" w:rsidR="00E6116A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A4271" w14:textId="77777777" w:rsidR="00E6116A" w:rsidRPr="00C96BFF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3BCF9" w14:textId="77777777" w:rsidR="00E6116A" w:rsidRPr="00C96BFF" w:rsidRDefault="00E6116A" w:rsidP="00716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7560B7" w14:textId="77777777" w:rsidR="00E6116A" w:rsidRPr="002813E7" w:rsidRDefault="00E6116A" w:rsidP="00716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13E7">
        <w:rPr>
          <w:rFonts w:ascii="Arial" w:hAnsi="Arial" w:cs="Arial"/>
          <w:b/>
          <w:sz w:val="24"/>
          <w:szCs w:val="24"/>
        </w:rPr>
        <w:t>RITA DE CÁSSIA CAMPOS PEREIRA</w:t>
      </w:r>
    </w:p>
    <w:p w14:paraId="2174311B" w14:textId="322CA347" w:rsidR="00072F28" w:rsidRDefault="00E6116A" w:rsidP="00072F2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 w:rsidRPr="00C96BFF">
        <w:rPr>
          <w:rFonts w:ascii="Arial" w:hAnsi="Arial" w:cs="Arial"/>
          <w:sz w:val="24"/>
          <w:szCs w:val="24"/>
        </w:rPr>
        <w:t>Prefeit</w:t>
      </w:r>
      <w:r>
        <w:rPr>
          <w:rFonts w:ascii="Arial" w:hAnsi="Arial" w:cs="Arial"/>
          <w:sz w:val="24"/>
          <w:szCs w:val="24"/>
        </w:rPr>
        <w:t>a</w:t>
      </w:r>
      <w:r w:rsidRPr="00C96BFF">
        <w:rPr>
          <w:rFonts w:ascii="Arial" w:hAnsi="Arial" w:cs="Arial"/>
          <w:sz w:val="24"/>
          <w:szCs w:val="24"/>
        </w:rPr>
        <w:t xml:space="preserve"> Municipal</w:t>
      </w:r>
      <w:bookmarkStart w:id="0" w:name="_GoBack"/>
      <w:bookmarkEnd w:id="0"/>
    </w:p>
    <w:sectPr w:rsidR="00072F28" w:rsidSect="00C1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89786" w14:textId="77777777" w:rsidR="006E5FC8" w:rsidRDefault="006E5FC8">
      <w:pPr>
        <w:spacing w:after="0" w:line="240" w:lineRule="auto"/>
      </w:pPr>
      <w:r>
        <w:separator/>
      </w:r>
    </w:p>
  </w:endnote>
  <w:endnote w:type="continuationSeparator" w:id="0">
    <w:p w14:paraId="7BB934F3" w14:textId="77777777" w:rsidR="006E5FC8" w:rsidRDefault="006E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1FC0E" w14:textId="77777777" w:rsidR="003D10C3" w:rsidRDefault="003D10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930" w14:textId="32E8B06E" w:rsidR="00FC6AE1" w:rsidRPr="00FC6AE1" w:rsidRDefault="00FC6AE1">
    <w:pPr>
      <w:pStyle w:val="Rodap"/>
      <w:rPr>
        <w:color w:val="BFBFBF" w:themeColor="background1" w:themeShade="BF"/>
      </w:rPr>
    </w:pPr>
  </w:p>
  <w:p w14:paraId="19A8C53B" w14:textId="77777777" w:rsidR="003D10C3" w:rsidRDefault="003D10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A9E2" w14:textId="77777777" w:rsidR="003D10C3" w:rsidRDefault="003D1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A66D" w14:textId="77777777" w:rsidR="006E5FC8" w:rsidRDefault="006E5FC8">
      <w:pPr>
        <w:spacing w:after="0" w:line="240" w:lineRule="auto"/>
      </w:pPr>
      <w:r>
        <w:separator/>
      </w:r>
    </w:p>
  </w:footnote>
  <w:footnote w:type="continuationSeparator" w:id="0">
    <w:p w14:paraId="3A753C52" w14:textId="77777777" w:rsidR="006E5FC8" w:rsidRDefault="006E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1A8" w14:textId="77777777" w:rsidR="003D10C3" w:rsidRDefault="003D10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C640" w14:textId="77777777" w:rsidR="003D10C3" w:rsidRDefault="003D10C3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92EA" w14:textId="77777777" w:rsidR="003D10C3" w:rsidRDefault="003D10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A47F0A"/>
    <w:multiLevelType w:val="hybridMultilevel"/>
    <w:tmpl w:val="16E25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8C9"/>
    <w:multiLevelType w:val="hybridMultilevel"/>
    <w:tmpl w:val="9C2A6DEE"/>
    <w:lvl w:ilvl="0" w:tplc="B6C413F2">
      <w:start w:val="1"/>
      <w:numFmt w:val="lowerLetter"/>
      <w:lvlText w:val="%1)"/>
      <w:lvlJc w:val="left"/>
      <w:pPr>
        <w:ind w:left="12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86B8DCCA">
      <w:numFmt w:val="bullet"/>
      <w:lvlText w:val="•"/>
      <w:lvlJc w:val="left"/>
      <w:pPr>
        <w:ind w:left="1096" w:hanging="260"/>
      </w:pPr>
      <w:rPr>
        <w:rFonts w:hint="default"/>
        <w:lang w:val="pt-BR" w:eastAsia="pt-BR" w:bidi="pt-BR"/>
      </w:rPr>
    </w:lvl>
    <w:lvl w:ilvl="2" w:tplc="ADF045CE">
      <w:numFmt w:val="bullet"/>
      <w:lvlText w:val="•"/>
      <w:lvlJc w:val="left"/>
      <w:pPr>
        <w:ind w:left="2073" w:hanging="260"/>
      </w:pPr>
      <w:rPr>
        <w:rFonts w:hint="default"/>
        <w:lang w:val="pt-BR" w:eastAsia="pt-BR" w:bidi="pt-BR"/>
      </w:rPr>
    </w:lvl>
    <w:lvl w:ilvl="3" w:tplc="7ED062DC">
      <w:numFmt w:val="bullet"/>
      <w:lvlText w:val="•"/>
      <w:lvlJc w:val="left"/>
      <w:pPr>
        <w:ind w:left="3049" w:hanging="260"/>
      </w:pPr>
      <w:rPr>
        <w:rFonts w:hint="default"/>
        <w:lang w:val="pt-BR" w:eastAsia="pt-BR" w:bidi="pt-BR"/>
      </w:rPr>
    </w:lvl>
    <w:lvl w:ilvl="4" w:tplc="ED1CDA6A">
      <w:numFmt w:val="bullet"/>
      <w:lvlText w:val="•"/>
      <w:lvlJc w:val="left"/>
      <w:pPr>
        <w:ind w:left="4026" w:hanging="260"/>
      </w:pPr>
      <w:rPr>
        <w:rFonts w:hint="default"/>
        <w:lang w:val="pt-BR" w:eastAsia="pt-BR" w:bidi="pt-BR"/>
      </w:rPr>
    </w:lvl>
    <w:lvl w:ilvl="5" w:tplc="A558A122">
      <w:numFmt w:val="bullet"/>
      <w:lvlText w:val="•"/>
      <w:lvlJc w:val="left"/>
      <w:pPr>
        <w:ind w:left="5003" w:hanging="260"/>
      </w:pPr>
      <w:rPr>
        <w:rFonts w:hint="default"/>
        <w:lang w:val="pt-BR" w:eastAsia="pt-BR" w:bidi="pt-BR"/>
      </w:rPr>
    </w:lvl>
    <w:lvl w:ilvl="6" w:tplc="0406D5AC">
      <w:numFmt w:val="bullet"/>
      <w:lvlText w:val="•"/>
      <w:lvlJc w:val="left"/>
      <w:pPr>
        <w:ind w:left="5979" w:hanging="260"/>
      </w:pPr>
      <w:rPr>
        <w:rFonts w:hint="default"/>
        <w:lang w:val="pt-BR" w:eastAsia="pt-BR" w:bidi="pt-BR"/>
      </w:rPr>
    </w:lvl>
    <w:lvl w:ilvl="7" w:tplc="E36E7A80">
      <w:numFmt w:val="bullet"/>
      <w:lvlText w:val="•"/>
      <w:lvlJc w:val="left"/>
      <w:pPr>
        <w:ind w:left="6956" w:hanging="260"/>
      </w:pPr>
      <w:rPr>
        <w:rFonts w:hint="default"/>
        <w:lang w:val="pt-BR" w:eastAsia="pt-BR" w:bidi="pt-BR"/>
      </w:rPr>
    </w:lvl>
    <w:lvl w:ilvl="8" w:tplc="DC84359E">
      <w:numFmt w:val="bullet"/>
      <w:lvlText w:val="•"/>
      <w:lvlJc w:val="left"/>
      <w:pPr>
        <w:ind w:left="7933" w:hanging="260"/>
      </w:pPr>
      <w:rPr>
        <w:rFonts w:hint="default"/>
        <w:lang w:val="pt-BR" w:eastAsia="pt-BR" w:bidi="pt-BR"/>
      </w:rPr>
    </w:lvl>
  </w:abstractNum>
  <w:abstractNum w:abstractNumId="5" w15:restartNumberingAfterBreak="0">
    <w:nsid w:val="04D876A2"/>
    <w:multiLevelType w:val="hybridMultilevel"/>
    <w:tmpl w:val="3544D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A62D8"/>
    <w:multiLevelType w:val="hybridMultilevel"/>
    <w:tmpl w:val="6568BFA0"/>
    <w:lvl w:ilvl="0" w:tplc="380A38CC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401D72"/>
    <w:multiLevelType w:val="hybridMultilevel"/>
    <w:tmpl w:val="AD9E2DBE"/>
    <w:lvl w:ilvl="0" w:tplc="391C706A">
      <w:start w:val="1"/>
      <w:numFmt w:val="upperRoman"/>
      <w:lvlText w:val="%1"/>
      <w:lvlJc w:val="left"/>
      <w:pPr>
        <w:ind w:left="122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024A4BE2">
      <w:numFmt w:val="bullet"/>
      <w:lvlText w:val="•"/>
      <w:lvlJc w:val="left"/>
      <w:pPr>
        <w:ind w:left="1096" w:hanging="125"/>
      </w:pPr>
      <w:rPr>
        <w:rFonts w:hint="default"/>
        <w:lang w:val="pt-BR" w:eastAsia="pt-BR" w:bidi="pt-BR"/>
      </w:rPr>
    </w:lvl>
    <w:lvl w:ilvl="2" w:tplc="8FC4DA98">
      <w:numFmt w:val="bullet"/>
      <w:lvlText w:val="•"/>
      <w:lvlJc w:val="left"/>
      <w:pPr>
        <w:ind w:left="2073" w:hanging="125"/>
      </w:pPr>
      <w:rPr>
        <w:rFonts w:hint="default"/>
        <w:lang w:val="pt-BR" w:eastAsia="pt-BR" w:bidi="pt-BR"/>
      </w:rPr>
    </w:lvl>
    <w:lvl w:ilvl="3" w:tplc="9A064724">
      <w:numFmt w:val="bullet"/>
      <w:lvlText w:val="•"/>
      <w:lvlJc w:val="left"/>
      <w:pPr>
        <w:ind w:left="3049" w:hanging="125"/>
      </w:pPr>
      <w:rPr>
        <w:rFonts w:hint="default"/>
        <w:lang w:val="pt-BR" w:eastAsia="pt-BR" w:bidi="pt-BR"/>
      </w:rPr>
    </w:lvl>
    <w:lvl w:ilvl="4" w:tplc="91805260">
      <w:numFmt w:val="bullet"/>
      <w:lvlText w:val="•"/>
      <w:lvlJc w:val="left"/>
      <w:pPr>
        <w:ind w:left="4026" w:hanging="125"/>
      </w:pPr>
      <w:rPr>
        <w:rFonts w:hint="default"/>
        <w:lang w:val="pt-BR" w:eastAsia="pt-BR" w:bidi="pt-BR"/>
      </w:rPr>
    </w:lvl>
    <w:lvl w:ilvl="5" w:tplc="BA2CBA28">
      <w:numFmt w:val="bullet"/>
      <w:lvlText w:val="•"/>
      <w:lvlJc w:val="left"/>
      <w:pPr>
        <w:ind w:left="5003" w:hanging="125"/>
      </w:pPr>
      <w:rPr>
        <w:rFonts w:hint="default"/>
        <w:lang w:val="pt-BR" w:eastAsia="pt-BR" w:bidi="pt-BR"/>
      </w:rPr>
    </w:lvl>
    <w:lvl w:ilvl="6" w:tplc="1D2A171E">
      <w:numFmt w:val="bullet"/>
      <w:lvlText w:val="•"/>
      <w:lvlJc w:val="left"/>
      <w:pPr>
        <w:ind w:left="5979" w:hanging="125"/>
      </w:pPr>
      <w:rPr>
        <w:rFonts w:hint="default"/>
        <w:lang w:val="pt-BR" w:eastAsia="pt-BR" w:bidi="pt-BR"/>
      </w:rPr>
    </w:lvl>
    <w:lvl w:ilvl="7" w:tplc="2910BA58">
      <w:numFmt w:val="bullet"/>
      <w:lvlText w:val="•"/>
      <w:lvlJc w:val="left"/>
      <w:pPr>
        <w:ind w:left="6956" w:hanging="125"/>
      </w:pPr>
      <w:rPr>
        <w:rFonts w:hint="default"/>
        <w:lang w:val="pt-BR" w:eastAsia="pt-BR" w:bidi="pt-BR"/>
      </w:rPr>
    </w:lvl>
    <w:lvl w:ilvl="8" w:tplc="545A6FFA">
      <w:numFmt w:val="bullet"/>
      <w:lvlText w:val="•"/>
      <w:lvlJc w:val="left"/>
      <w:pPr>
        <w:ind w:left="7933" w:hanging="125"/>
      </w:pPr>
      <w:rPr>
        <w:rFonts w:hint="default"/>
        <w:lang w:val="pt-BR" w:eastAsia="pt-BR" w:bidi="pt-BR"/>
      </w:rPr>
    </w:lvl>
  </w:abstractNum>
  <w:abstractNum w:abstractNumId="10" w15:restartNumberingAfterBreak="0">
    <w:nsid w:val="12F16701"/>
    <w:multiLevelType w:val="multilevel"/>
    <w:tmpl w:val="3D289F0A"/>
    <w:lvl w:ilvl="0">
      <w:start w:val="3"/>
      <w:numFmt w:val="decimal"/>
      <w:lvlText w:val="%1"/>
      <w:lvlJc w:val="left"/>
      <w:pPr>
        <w:ind w:left="122" w:hanging="45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5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9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454"/>
      </w:pPr>
      <w:rPr>
        <w:rFonts w:hint="default"/>
        <w:lang w:val="pt-BR" w:eastAsia="pt-BR" w:bidi="pt-BR"/>
      </w:rPr>
    </w:lvl>
  </w:abstractNum>
  <w:abstractNum w:abstractNumId="11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533"/>
    <w:multiLevelType w:val="multilevel"/>
    <w:tmpl w:val="B1D0F8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3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4" w15:restartNumberingAfterBreak="0">
    <w:nsid w:val="1C162C30"/>
    <w:multiLevelType w:val="hybridMultilevel"/>
    <w:tmpl w:val="75829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16" w15:restartNumberingAfterBreak="0">
    <w:nsid w:val="28307101"/>
    <w:multiLevelType w:val="hybridMultilevel"/>
    <w:tmpl w:val="9C68C8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55653F"/>
    <w:multiLevelType w:val="hybridMultilevel"/>
    <w:tmpl w:val="C2D4B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2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1" w15:restartNumberingAfterBreak="0">
    <w:nsid w:val="301A01D9"/>
    <w:multiLevelType w:val="hybridMultilevel"/>
    <w:tmpl w:val="3D1CA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2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24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25" w15:restartNumberingAfterBreak="0">
    <w:nsid w:val="3EA87122"/>
    <w:multiLevelType w:val="hybridMultilevel"/>
    <w:tmpl w:val="C776931C"/>
    <w:lvl w:ilvl="0" w:tplc="2DBAB074">
      <w:start w:val="1"/>
      <w:numFmt w:val="lowerLetter"/>
      <w:lvlText w:val="%1)"/>
      <w:lvlJc w:val="left"/>
      <w:pPr>
        <w:ind w:left="122" w:hanging="26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BFD4CFCA">
      <w:numFmt w:val="bullet"/>
      <w:lvlText w:val="•"/>
      <w:lvlJc w:val="left"/>
      <w:pPr>
        <w:ind w:left="1096" w:hanging="264"/>
      </w:pPr>
      <w:rPr>
        <w:rFonts w:hint="default"/>
        <w:lang w:val="pt-BR" w:eastAsia="pt-BR" w:bidi="pt-BR"/>
      </w:rPr>
    </w:lvl>
    <w:lvl w:ilvl="2" w:tplc="0C628FD8">
      <w:numFmt w:val="bullet"/>
      <w:lvlText w:val="•"/>
      <w:lvlJc w:val="left"/>
      <w:pPr>
        <w:ind w:left="2073" w:hanging="264"/>
      </w:pPr>
      <w:rPr>
        <w:rFonts w:hint="default"/>
        <w:lang w:val="pt-BR" w:eastAsia="pt-BR" w:bidi="pt-BR"/>
      </w:rPr>
    </w:lvl>
    <w:lvl w:ilvl="3" w:tplc="FA0C2B56">
      <w:numFmt w:val="bullet"/>
      <w:lvlText w:val="•"/>
      <w:lvlJc w:val="left"/>
      <w:pPr>
        <w:ind w:left="3049" w:hanging="264"/>
      </w:pPr>
      <w:rPr>
        <w:rFonts w:hint="default"/>
        <w:lang w:val="pt-BR" w:eastAsia="pt-BR" w:bidi="pt-BR"/>
      </w:rPr>
    </w:lvl>
    <w:lvl w:ilvl="4" w:tplc="F3BACC9E">
      <w:numFmt w:val="bullet"/>
      <w:lvlText w:val="•"/>
      <w:lvlJc w:val="left"/>
      <w:pPr>
        <w:ind w:left="4026" w:hanging="264"/>
      </w:pPr>
      <w:rPr>
        <w:rFonts w:hint="default"/>
        <w:lang w:val="pt-BR" w:eastAsia="pt-BR" w:bidi="pt-BR"/>
      </w:rPr>
    </w:lvl>
    <w:lvl w:ilvl="5" w:tplc="76BA1B7A">
      <w:numFmt w:val="bullet"/>
      <w:lvlText w:val="•"/>
      <w:lvlJc w:val="left"/>
      <w:pPr>
        <w:ind w:left="5003" w:hanging="264"/>
      </w:pPr>
      <w:rPr>
        <w:rFonts w:hint="default"/>
        <w:lang w:val="pt-BR" w:eastAsia="pt-BR" w:bidi="pt-BR"/>
      </w:rPr>
    </w:lvl>
    <w:lvl w:ilvl="6" w:tplc="8B026DB4">
      <w:numFmt w:val="bullet"/>
      <w:lvlText w:val="•"/>
      <w:lvlJc w:val="left"/>
      <w:pPr>
        <w:ind w:left="5979" w:hanging="264"/>
      </w:pPr>
      <w:rPr>
        <w:rFonts w:hint="default"/>
        <w:lang w:val="pt-BR" w:eastAsia="pt-BR" w:bidi="pt-BR"/>
      </w:rPr>
    </w:lvl>
    <w:lvl w:ilvl="7" w:tplc="350C6A02">
      <w:numFmt w:val="bullet"/>
      <w:lvlText w:val="•"/>
      <w:lvlJc w:val="left"/>
      <w:pPr>
        <w:ind w:left="6956" w:hanging="264"/>
      </w:pPr>
      <w:rPr>
        <w:rFonts w:hint="default"/>
        <w:lang w:val="pt-BR" w:eastAsia="pt-BR" w:bidi="pt-BR"/>
      </w:rPr>
    </w:lvl>
    <w:lvl w:ilvl="8" w:tplc="54AC9DCC">
      <w:numFmt w:val="bullet"/>
      <w:lvlText w:val="•"/>
      <w:lvlJc w:val="left"/>
      <w:pPr>
        <w:ind w:left="7933" w:hanging="264"/>
      </w:pPr>
      <w:rPr>
        <w:rFonts w:hint="default"/>
        <w:lang w:val="pt-BR" w:eastAsia="pt-BR" w:bidi="pt-BR"/>
      </w:rPr>
    </w:lvl>
  </w:abstractNum>
  <w:abstractNum w:abstractNumId="26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7" w15:restartNumberingAfterBreak="0">
    <w:nsid w:val="4036114A"/>
    <w:multiLevelType w:val="hybridMultilevel"/>
    <w:tmpl w:val="1F74E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9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31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2" w15:restartNumberingAfterBreak="0">
    <w:nsid w:val="61460470"/>
    <w:multiLevelType w:val="multilevel"/>
    <w:tmpl w:val="FC04E7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3" w15:restartNumberingAfterBreak="0">
    <w:nsid w:val="6A9D5050"/>
    <w:multiLevelType w:val="hybridMultilevel"/>
    <w:tmpl w:val="D198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517"/>
    <w:multiLevelType w:val="hybridMultilevel"/>
    <w:tmpl w:val="F752C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6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7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29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3"/>
  </w:num>
  <w:num w:numId="13">
    <w:abstractNumId w:val="15"/>
  </w:num>
  <w:num w:numId="14">
    <w:abstractNumId w:val="35"/>
  </w:num>
  <w:num w:numId="15">
    <w:abstractNumId w:val="19"/>
  </w:num>
  <w:num w:numId="16">
    <w:abstractNumId w:val="20"/>
  </w:num>
  <w:num w:numId="17">
    <w:abstractNumId w:val="24"/>
  </w:num>
  <w:num w:numId="18">
    <w:abstractNumId w:val="22"/>
  </w:num>
  <w:num w:numId="19">
    <w:abstractNumId w:val="31"/>
  </w:num>
  <w:num w:numId="20">
    <w:abstractNumId w:val="2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25"/>
  </w:num>
  <w:num w:numId="32">
    <w:abstractNumId w:val="9"/>
  </w:num>
  <w:num w:numId="33">
    <w:abstractNumId w:val="10"/>
  </w:num>
  <w:num w:numId="34">
    <w:abstractNumId w:val="1"/>
  </w:num>
  <w:num w:numId="35">
    <w:abstractNumId w:val="1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2C93"/>
    <w:rsid w:val="0000464A"/>
    <w:rsid w:val="00004C8F"/>
    <w:rsid w:val="00005F93"/>
    <w:rsid w:val="000108D5"/>
    <w:rsid w:val="00010D1E"/>
    <w:rsid w:val="000125FA"/>
    <w:rsid w:val="00013115"/>
    <w:rsid w:val="000166D7"/>
    <w:rsid w:val="00016FC4"/>
    <w:rsid w:val="000208E3"/>
    <w:rsid w:val="000209AB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46047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72F28"/>
    <w:rsid w:val="0008020B"/>
    <w:rsid w:val="0008042A"/>
    <w:rsid w:val="000827F7"/>
    <w:rsid w:val="00083004"/>
    <w:rsid w:val="00085BE1"/>
    <w:rsid w:val="00091420"/>
    <w:rsid w:val="0009570D"/>
    <w:rsid w:val="00095FFA"/>
    <w:rsid w:val="00097BDA"/>
    <w:rsid w:val="000A072E"/>
    <w:rsid w:val="000A1D98"/>
    <w:rsid w:val="000A29AD"/>
    <w:rsid w:val="000A3141"/>
    <w:rsid w:val="000A32EF"/>
    <w:rsid w:val="000A3CAB"/>
    <w:rsid w:val="000B03E7"/>
    <w:rsid w:val="000B3699"/>
    <w:rsid w:val="000B3CBB"/>
    <w:rsid w:val="000B433A"/>
    <w:rsid w:val="000B4362"/>
    <w:rsid w:val="000B5132"/>
    <w:rsid w:val="000B63AE"/>
    <w:rsid w:val="000C19B6"/>
    <w:rsid w:val="000C6569"/>
    <w:rsid w:val="000D079C"/>
    <w:rsid w:val="000D44F1"/>
    <w:rsid w:val="000D49F8"/>
    <w:rsid w:val="000D76DF"/>
    <w:rsid w:val="000E123F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11263"/>
    <w:rsid w:val="00112875"/>
    <w:rsid w:val="00124CD5"/>
    <w:rsid w:val="001251C2"/>
    <w:rsid w:val="001255E3"/>
    <w:rsid w:val="00126CAE"/>
    <w:rsid w:val="00136B1E"/>
    <w:rsid w:val="00146052"/>
    <w:rsid w:val="00146B9B"/>
    <w:rsid w:val="001503F2"/>
    <w:rsid w:val="00152F1A"/>
    <w:rsid w:val="00153E22"/>
    <w:rsid w:val="001553E3"/>
    <w:rsid w:val="001573C7"/>
    <w:rsid w:val="00161C13"/>
    <w:rsid w:val="00161F23"/>
    <w:rsid w:val="001655F4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963C9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0550"/>
    <w:rsid w:val="001D1132"/>
    <w:rsid w:val="001D5187"/>
    <w:rsid w:val="001D5CC3"/>
    <w:rsid w:val="001D7A69"/>
    <w:rsid w:val="001E1A17"/>
    <w:rsid w:val="001E4801"/>
    <w:rsid w:val="001E5571"/>
    <w:rsid w:val="001E67D1"/>
    <w:rsid w:val="001E73C1"/>
    <w:rsid w:val="001F125D"/>
    <w:rsid w:val="001F3241"/>
    <w:rsid w:val="001F55AE"/>
    <w:rsid w:val="00200BEB"/>
    <w:rsid w:val="002011BC"/>
    <w:rsid w:val="00201754"/>
    <w:rsid w:val="00201C47"/>
    <w:rsid w:val="00211C51"/>
    <w:rsid w:val="002120D3"/>
    <w:rsid w:val="0021241E"/>
    <w:rsid w:val="00212898"/>
    <w:rsid w:val="00215D99"/>
    <w:rsid w:val="00221FD1"/>
    <w:rsid w:val="0022458F"/>
    <w:rsid w:val="002309FF"/>
    <w:rsid w:val="00231C65"/>
    <w:rsid w:val="00236822"/>
    <w:rsid w:val="0024338C"/>
    <w:rsid w:val="002443FF"/>
    <w:rsid w:val="002456BF"/>
    <w:rsid w:val="0024588A"/>
    <w:rsid w:val="00245D1C"/>
    <w:rsid w:val="002468F9"/>
    <w:rsid w:val="0025022D"/>
    <w:rsid w:val="00250234"/>
    <w:rsid w:val="0025029C"/>
    <w:rsid w:val="00251DD3"/>
    <w:rsid w:val="00252AC5"/>
    <w:rsid w:val="0025610D"/>
    <w:rsid w:val="00265399"/>
    <w:rsid w:val="00272AE4"/>
    <w:rsid w:val="00274FB4"/>
    <w:rsid w:val="00280713"/>
    <w:rsid w:val="00282894"/>
    <w:rsid w:val="00283AFB"/>
    <w:rsid w:val="00285D8E"/>
    <w:rsid w:val="00286685"/>
    <w:rsid w:val="00290781"/>
    <w:rsid w:val="00290B02"/>
    <w:rsid w:val="00297F0B"/>
    <w:rsid w:val="00297F58"/>
    <w:rsid w:val="002A0C1E"/>
    <w:rsid w:val="002A130B"/>
    <w:rsid w:val="002A43F8"/>
    <w:rsid w:val="002A576D"/>
    <w:rsid w:val="002B0CC6"/>
    <w:rsid w:val="002B14FB"/>
    <w:rsid w:val="002B164E"/>
    <w:rsid w:val="002B649A"/>
    <w:rsid w:val="002B7CFE"/>
    <w:rsid w:val="002B7F28"/>
    <w:rsid w:val="002C1444"/>
    <w:rsid w:val="002C774F"/>
    <w:rsid w:val="002C7A90"/>
    <w:rsid w:val="002D03CE"/>
    <w:rsid w:val="002D6549"/>
    <w:rsid w:val="002E759D"/>
    <w:rsid w:val="002F0778"/>
    <w:rsid w:val="002F0A5C"/>
    <w:rsid w:val="002F12D0"/>
    <w:rsid w:val="002F22C5"/>
    <w:rsid w:val="002F694B"/>
    <w:rsid w:val="002F74CA"/>
    <w:rsid w:val="00304F2E"/>
    <w:rsid w:val="0030745D"/>
    <w:rsid w:val="00307915"/>
    <w:rsid w:val="00307936"/>
    <w:rsid w:val="00311333"/>
    <w:rsid w:val="0031282B"/>
    <w:rsid w:val="00314D8A"/>
    <w:rsid w:val="00320F7E"/>
    <w:rsid w:val="003218E7"/>
    <w:rsid w:val="003239C9"/>
    <w:rsid w:val="003239CB"/>
    <w:rsid w:val="00333AF5"/>
    <w:rsid w:val="00337C60"/>
    <w:rsid w:val="00341546"/>
    <w:rsid w:val="0035366E"/>
    <w:rsid w:val="003551A6"/>
    <w:rsid w:val="00360694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15B"/>
    <w:rsid w:val="00374708"/>
    <w:rsid w:val="00376E4C"/>
    <w:rsid w:val="0037740B"/>
    <w:rsid w:val="00380031"/>
    <w:rsid w:val="003853D0"/>
    <w:rsid w:val="00390581"/>
    <w:rsid w:val="003918DF"/>
    <w:rsid w:val="00392DAD"/>
    <w:rsid w:val="00395E9E"/>
    <w:rsid w:val="003A0071"/>
    <w:rsid w:val="003A01D4"/>
    <w:rsid w:val="003A3F51"/>
    <w:rsid w:val="003A4F5B"/>
    <w:rsid w:val="003A53D9"/>
    <w:rsid w:val="003A6AA6"/>
    <w:rsid w:val="003A6ABE"/>
    <w:rsid w:val="003A6BCE"/>
    <w:rsid w:val="003A7488"/>
    <w:rsid w:val="003A7623"/>
    <w:rsid w:val="003A7794"/>
    <w:rsid w:val="003B168F"/>
    <w:rsid w:val="003B3CE3"/>
    <w:rsid w:val="003B56E3"/>
    <w:rsid w:val="003B647E"/>
    <w:rsid w:val="003B7DBD"/>
    <w:rsid w:val="003C235B"/>
    <w:rsid w:val="003C2CAC"/>
    <w:rsid w:val="003C3E51"/>
    <w:rsid w:val="003C5937"/>
    <w:rsid w:val="003C682F"/>
    <w:rsid w:val="003D0E32"/>
    <w:rsid w:val="003D10C3"/>
    <w:rsid w:val="003D11F4"/>
    <w:rsid w:val="003D2F7C"/>
    <w:rsid w:val="003E03CD"/>
    <w:rsid w:val="003E14BB"/>
    <w:rsid w:val="003E3BF1"/>
    <w:rsid w:val="003E430C"/>
    <w:rsid w:val="003E79C0"/>
    <w:rsid w:val="003E79DD"/>
    <w:rsid w:val="003F1A5B"/>
    <w:rsid w:val="004006C1"/>
    <w:rsid w:val="004039A6"/>
    <w:rsid w:val="00407EC7"/>
    <w:rsid w:val="00410534"/>
    <w:rsid w:val="0041377A"/>
    <w:rsid w:val="0041560E"/>
    <w:rsid w:val="00420557"/>
    <w:rsid w:val="00422E0F"/>
    <w:rsid w:val="00424C7A"/>
    <w:rsid w:val="00426667"/>
    <w:rsid w:val="00427281"/>
    <w:rsid w:val="00427883"/>
    <w:rsid w:val="00433902"/>
    <w:rsid w:val="00434AA9"/>
    <w:rsid w:val="00435FAB"/>
    <w:rsid w:val="004365F1"/>
    <w:rsid w:val="00450548"/>
    <w:rsid w:val="00450C89"/>
    <w:rsid w:val="00452A91"/>
    <w:rsid w:val="004533B9"/>
    <w:rsid w:val="00453C18"/>
    <w:rsid w:val="004550F7"/>
    <w:rsid w:val="004613CC"/>
    <w:rsid w:val="00464C17"/>
    <w:rsid w:val="004669C2"/>
    <w:rsid w:val="00467BBE"/>
    <w:rsid w:val="00470002"/>
    <w:rsid w:val="00472E00"/>
    <w:rsid w:val="004734D4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2D3"/>
    <w:rsid w:val="00490853"/>
    <w:rsid w:val="00491CA9"/>
    <w:rsid w:val="00492863"/>
    <w:rsid w:val="004A27F8"/>
    <w:rsid w:val="004A3989"/>
    <w:rsid w:val="004A52EC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46EE"/>
    <w:rsid w:val="004F7D02"/>
    <w:rsid w:val="0050429A"/>
    <w:rsid w:val="00510809"/>
    <w:rsid w:val="00517228"/>
    <w:rsid w:val="005301DE"/>
    <w:rsid w:val="00535B38"/>
    <w:rsid w:val="00541BC8"/>
    <w:rsid w:val="00545745"/>
    <w:rsid w:val="00545A38"/>
    <w:rsid w:val="00546053"/>
    <w:rsid w:val="005616B2"/>
    <w:rsid w:val="00562AFF"/>
    <w:rsid w:val="0056566F"/>
    <w:rsid w:val="00565F51"/>
    <w:rsid w:val="00566B6F"/>
    <w:rsid w:val="005673FE"/>
    <w:rsid w:val="0057534E"/>
    <w:rsid w:val="00580266"/>
    <w:rsid w:val="00580872"/>
    <w:rsid w:val="005809CD"/>
    <w:rsid w:val="00582029"/>
    <w:rsid w:val="00585D62"/>
    <w:rsid w:val="00586DDD"/>
    <w:rsid w:val="00590482"/>
    <w:rsid w:val="00590AAF"/>
    <w:rsid w:val="00592876"/>
    <w:rsid w:val="00592EAF"/>
    <w:rsid w:val="00595CDC"/>
    <w:rsid w:val="005A4CFB"/>
    <w:rsid w:val="005A5BC4"/>
    <w:rsid w:val="005A6388"/>
    <w:rsid w:val="005A76BC"/>
    <w:rsid w:val="005B2A8C"/>
    <w:rsid w:val="005B325E"/>
    <w:rsid w:val="005B3AD3"/>
    <w:rsid w:val="005B566F"/>
    <w:rsid w:val="005B7EFC"/>
    <w:rsid w:val="005C181A"/>
    <w:rsid w:val="005C2F02"/>
    <w:rsid w:val="005C3EE9"/>
    <w:rsid w:val="005C4A43"/>
    <w:rsid w:val="005D0662"/>
    <w:rsid w:val="005D168B"/>
    <w:rsid w:val="005D3997"/>
    <w:rsid w:val="005D4760"/>
    <w:rsid w:val="005D60CE"/>
    <w:rsid w:val="005E25BC"/>
    <w:rsid w:val="005E27EE"/>
    <w:rsid w:val="005E292F"/>
    <w:rsid w:val="005E32B5"/>
    <w:rsid w:val="005E3AC2"/>
    <w:rsid w:val="005E44BD"/>
    <w:rsid w:val="005E5E0D"/>
    <w:rsid w:val="005F428E"/>
    <w:rsid w:val="005F5973"/>
    <w:rsid w:val="005F6F48"/>
    <w:rsid w:val="005F6FF0"/>
    <w:rsid w:val="00605696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22DC"/>
    <w:rsid w:val="00624498"/>
    <w:rsid w:val="006260BD"/>
    <w:rsid w:val="00632578"/>
    <w:rsid w:val="006329FC"/>
    <w:rsid w:val="00634748"/>
    <w:rsid w:val="0064067A"/>
    <w:rsid w:val="00642D45"/>
    <w:rsid w:val="00644893"/>
    <w:rsid w:val="00645E69"/>
    <w:rsid w:val="00646248"/>
    <w:rsid w:val="00646DDE"/>
    <w:rsid w:val="0065065A"/>
    <w:rsid w:val="00653526"/>
    <w:rsid w:val="00653ECD"/>
    <w:rsid w:val="0065705A"/>
    <w:rsid w:val="006626FF"/>
    <w:rsid w:val="00662724"/>
    <w:rsid w:val="00662E9F"/>
    <w:rsid w:val="006647B5"/>
    <w:rsid w:val="006658AF"/>
    <w:rsid w:val="00666855"/>
    <w:rsid w:val="00670394"/>
    <w:rsid w:val="00670CC5"/>
    <w:rsid w:val="00672C85"/>
    <w:rsid w:val="00672DE3"/>
    <w:rsid w:val="00673094"/>
    <w:rsid w:val="006769E2"/>
    <w:rsid w:val="00677A7C"/>
    <w:rsid w:val="0068081A"/>
    <w:rsid w:val="00681D40"/>
    <w:rsid w:val="006831B9"/>
    <w:rsid w:val="00684E23"/>
    <w:rsid w:val="00686081"/>
    <w:rsid w:val="006869DA"/>
    <w:rsid w:val="00693540"/>
    <w:rsid w:val="0069454E"/>
    <w:rsid w:val="00694A81"/>
    <w:rsid w:val="006A286F"/>
    <w:rsid w:val="006A2DB6"/>
    <w:rsid w:val="006A5EEF"/>
    <w:rsid w:val="006A739E"/>
    <w:rsid w:val="006A741E"/>
    <w:rsid w:val="006B2CBC"/>
    <w:rsid w:val="006B68A9"/>
    <w:rsid w:val="006B76FD"/>
    <w:rsid w:val="006B7DB3"/>
    <w:rsid w:val="006C02F7"/>
    <w:rsid w:val="006C1986"/>
    <w:rsid w:val="006C2B64"/>
    <w:rsid w:val="006C30EF"/>
    <w:rsid w:val="006C3F42"/>
    <w:rsid w:val="006C4128"/>
    <w:rsid w:val="006C5B7D"/>
    <w:rsid w:val="006C6631"/>
    <w:rsid w:val="006C7742"/>
    <w:rsid w:val="006C7F23"/>
    <w:rsid w:val="006D3B76"/>
    <w:rsid w:val="006D46CE"/>
    <w:rsid w:val="006D7FA5"/>
    <w:rsid w:val="006E1738"/>
    <w:rsid w:val="006E2A5C"/>
    <w:rsid w:val="006E5FC8"/>
    <w:rsid w:val="006E7789"/>
    <w:rsid w:val="006F7E55"/>
    <w:rsid w:val="00700C8D"/>
    <w:rsid w:val="007015FE"/>
    <w:rsid w:val="00702DD9"/>
    <w:rsid w:val="00704FF9"/>
    <w:rsid w:val="007056F8"/>
    <w:rsid w:val="00712A35"/>
    <w:rsid w:val="00713DAB"/>
    <w:rsid w:val="0071511A"/>
    <w:rsid w:val="00715FDE"/>
    <w:rsid w:val="00716170"/>
    <w:rsid w:val="00716C6E"/>
    <w:rsid w:val="0072101A"/>
    <w:rsid w:val="007276D7"/>
    <w:rsid w:val="00727AFB"/>
    <w:rsid w:val="0073113D"/>
    <w:rsid w:val="0073133F"/>
    <w:rsid w:val="0073148B"/>
    <w:rsid w:val="007322C6"/>
    <w:rsid w:val="0073657A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054"/>
    <w:rsid w:val="007776D0"/>
    <w:rsid w:val="00780F51"/>
    <w:rsid w:val="0078274C"/>
    <w:rsid w:val="00786D8E"/>
    <w:rsid w:val="007875A5"/>
    <w:rsid w:val="007905F9"/>
    <w:rsid w:val="00793AB1"/>
    <w:rsid w:val="00797683"/>
    <w:rsid w:val="007A0E1F"/>
    <w:rsid w:val="007A333C"/>
    <w:rsid w:val="007A3ED0"/>
    <w:rsid w:val="007A5453"/>
    <w:rsid w:val="007A638D"/>
    <w:rsid w:val="007A66F4"/>
    <w:rsid w:val="007A7ACB"/>
    <w:rsid w:val="007B20CC"/>
    <w:rsid w:val="007B348E"/>
    <w:rsid w:val="007B42FD"/>
    <w:rsid w:val="007B52A3"/>
    <w:rsid w:val="007B5E2F"/>
    <w:rsid w:val="007B60C1"/>
    <w:rsid w:val="007B71D4"/>
    <w:rsid w:val="007B753B"/>
    <w:rsid w:val="007C062D"/>
    <w:rsid w:val="007C0DE7"/>
    <w:rsid w:val="007C4D76"/>
    <w:rsid w:val="007D0E41"/>
    <w:rsid w:val="007E2340"/>
    <w:rsid w:val="007E2C22"/>
    <w:rsid w:val="007E3200"/>
    <w:rsid w:val="007E36D8"/>
    <w:rsid w:val="007F007F"/>
    <w:rsid w:val="007F6745"/>
    <w:rsid w:val="007F7097"/>
    <w:rsid w:val="007F7497"/>
    <w:rsid w:val="00800741"/>
    <w:rsid w:val="008018BB"/>
    <w:rsid w:val="008038E1"/>
    <w:rsid w:val="008041AE"/>
    <w:rsid w:val="008057F7"/>
    <w:rsid w:val="00806CA7"/>
    <w:rsid w:val="00806EC7"/>
    <w:rsid w:val="00811494"/>
    <w:rsid w:val="00812F63"/>
    <w:rsid w:val="00813211"/>
    <w:rsid w:val="0081739D"/>
    <w:rsid w:val="00817FAE"/>
    <w:rsid w:val="008232F8"/>
    <w:rsid w:val="00823E9F"/>
    <w:rsid w:val="00824EE0"/>
    <w:rsid w:val="008252C5"/>
    <w:rsid w:val="00826386"/>
    <w:rsid w:val="008267DC"/>
    <w:rsid w:val="00827FD6"/>
    <w:rsid w:val="00831375"/>
    <w:rsid w:val="008342B0"/>
    <w:rsid w:val="00837D28"/>
    <w:rsid w:val="00842A5E"/>
    <w:rsid w:val="00842D1A"/>
    <w:rsid w:val="00843003"/>
    <w:rsid w:val="008438C0"/>
    <w:rsid w:val="00843DF5"/>
    <w:rsid w:val="00845370"/>
    <w:rsid w:val="00846D20"/>
    <w:rsid w:val="00851F85"/>
    <w:rsid w:val="008528F9"/>
    <w:rsid w:val="0085344C"/>
    <w:rsid w:val="008536CA"/>
    <w:rsid w:val="008543A0"/>
    <w:rsid w:val="008571D9"/>
    <w:rsid w:val="0086072F"/>
    <w:rsid w:val="008639B3"/>
    <w:rsid w:val="008641D2"/>
    <w:rsid w:val="00866CC3"/>
    <w:rsid w:val="00867306"/>
    <w:rsid w:val="00867B31"/>
    <w:rsid w:val="00870FC2"/>
    <w:rsid w:val="0087372E"/>
    <w:rsid w:val="008814A2"/>
    <w:rsid w:val="008816A4"/>
    <w:rsid w:val="008817F3"/>
    <w:rsid w:val="0088344B"/>
    <w:rsid w:val="008835BF"/>
    <w:rsid w:val="008878AA"/>
    <w:rsid w:val="00890893"/>
    <w:rsid w:val="008934A8"/>
    <w:rsid w:val="00894E88"/>
    <w:rsid w:val="00896EA7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2240"/>
    <w:rsid w:val="008C43CE"/>
    <w:rsid w:val="008C4BC4"/>
    <w:rsid w:val="008C727A"/>
    <w:rsid w:val="008C7402"/>
    <w:rsid w:val="008C76C5"/>
    <w:rsid w:val="008D0C2B"/>
    <w:rsid w:val="008D1A2B"/>
    <w:rsid w:val="008D3A5C"/>
    <w:rsid w:val="008D512B"/>
    <w:rsid w:val="008E0017"/>
    <w:rsid w:val="008E7D5E"/>
    <w:rsid w:val="008F31E1"/>
    <w:rsid w:val="008F3BDA"/>
    <w:rsid w:val="008F53D3"/>
    <w:rsid w:val="008F554F"/>
    <w:rsid w:val="008F5E72"/>
    <w:rsid w:val="008F6B0E"/>
    <w:rsid w:val="008F71C8"/>
    <w:rsid w:val="00901C93"/>
    <w:rsid w:val="0090242A"/>
    <w:rsid w:val="00902C7E"/>
    <w:rsid w:val="009036C7"/>
    <w:rsid w:val="00903BDE"/>
    <w:rsid w:val="0090772D"/>
    <w:rsid w:val="00910879"/>
    <w:rsid w:val="00911251"/>
    <w:rsid w:val="00911B19"/>
    <w:rsid w:val="00912416"/>
    <w:rsid w:val="0091314C"/>
    <w:rsid w:val="00917BBE"/>
    <w:rsid w:val="0092302B"/>
    <w:rsid w:val="00923734"/>
    <w:rsid w:val="00924299"/>
    <w:rsid w:val="00924C03"/>
    <w:rsid w:val="00930948"/>
    <w:rsid w:val="00930F1E"/>
    <w:rsid w:val="00931ECA"/>
    <w:rsid w:val="009324F9"/>
    <w:rsid w:val="00932F40"/>
    <w:rsid w:val="00935CBA"/>
    <w:rsid w:val="0093648F"/>
    <w:rsid w:val="00940547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755A7"/>
    <w:rsid w:val="00980656"/>
    <w:rsid w:val="009813C8"/>
    <w:rsid w:val="009828ED"/>
    <w:rsid w:val="00990C62"/>
    <w:rsid w:val="00993C05"/>
    <w:rsid w:val="009947C1"/>
    <w:rsid w:val="00997BE4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1969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3C9"/>
    <w:rsid w:val="009F1E4C"/>
    <w:rsid w:val="009F3475"/>
    <w:rsid w:val="009F3879"/>
    <w:rsid w:val="009F3CB4"/>
    <w:rsid w:val="009F5052"/>
    <w:rsid w:val="00A00872"/>
    <w:rsid w:val="00A01638"/>
    <w:rsid w:val="00A02460"/>
    <w:rsid w:val="00A0375E"/>
    <w:rsid w:val="00A05B42"/>
    <w:rsid w:val="00A06551"/>
    <w:rsid w:val="00A0714B"/>
    <w:rsid w:val="00A072A5"/>
    <w:rsid w:val="00A07853"/>
    <w:rsid w:val="00A1167B"/>
    <w:rsid w:val="00A20529"/>
    <w:rsid w:val="00A2073B"/>
    <w:rsid w:val="00A22E4F"/>
    <w:rsid w:val="00A235C3"/>
    <w:rsid w:val="00A252C2"/>
    <w:rsid w:val="00A258AC"/>
    <w:rsid w:val="00A270A9"/>
    <w:rsid w:val="00A2773C"/>
    <w:rsid w:val="00A30683"/>
    <w:rsid w:val="00A307F5"/>
    <w:rsid w:val="00A309A4"/>
    <w:rsid w:val="00A3254C"/>
    <w:rsid w:val="00A32F10"/>
    <w:rsid w:val="00A34104"/>
    <w:rsid w:val="00A364A0"/>
    <w:rsid w:val="00A37044"/>
    <w:rsid w:val="00A42D0B"/>
    <w:rsid w:val="00A44832"/>
    <w:rsid w:val="00A4612B"/>
    <w:rsid w:val="00A52F0A"/>
    <w:rsid w:val="00A54BFB"/>
    <w:rsid w:val="00A54CCC"/>
    <w:rsid w:val="00A55187"/>
    <w:rsid w:val="00A5666F"/>
    <w:rsid w:val="00A57DC4"/>
    <w:rsid w:val="00A61026"/>
    <w:rsid w:val="00A61577"/>
    <w:rsid w:val="00A61C6C"/>
    <w:rsid w:val="00A62C2E"/>
    <w:rsid w:val="00A63AA2"/>
    <w:rsid w:val="00A63C86"/>
    <w:rsid w:val="00A64842"/>
    <w:rsid w:val="00A70C9E"/>
    <w:rsid w:val="00A7675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2430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0EDF"/>
    <w:rsid w:val="00AE2310"/>
    <w:rsid w:val="00AE33D6"/>
    <w:rsid w:val="00AE37A9"/>
    <w:rsid w:val="00AE433A"/>
    <w:rsid w:val="00AE7340"/>
    <w:rsid w:val="00AF0579"/>
    <w:rsid w:val="00AF17CD"/>
    <w:rsid w:val="00AF35C9"/>
    <w:rsid w:val="00AF3982"/>
    <w:rsid w:val="00AF6788"/>
    <w:rsid w:val="00AF6C6A"/>
    <w:rsid w:val="00AF6DA0"/>
    <w:rsid w:val="00B10304"/>
    <w:rsid w:val="00B1328F"/>
    <w:rsid w:val="00B14160"/>
    <w:rsid w:val="00B16BD1"/>
    <w:rsid w:val="00B2045D"/>
    <w:rsid w:val="00B20623"/>
    <w:rsid w:val="00B20A9E"/>
    <w:rsid w:val="00B2362D"/>
    <w:rsid w:val="00B23AD0"/>
    <w:rsid w:val="00B268D7"/>
    <w:rsid w:val="00B27857"/>
    <w:rsid w:val="00B30624"/>
    <w:rsid w:val="00B31323"/>
    <w:rsid w:val="00B36057"/>
    <w:rsid w:val="00B365A7"/>
    <w:rsid w:val="00B41A26"/>
    <w:rsid w:val="00B42F77"/>
    <w:rsid w:val="00B457E7"/>
    <w:rsid w:val="00B47038"/>
    <w:rsid w:val="00B52491"/>
    <w:rsid w:val="00B53C98"/>
    <w:rsid w:val="00B54C44"/>
    <w:rsid w:val="00B611CA"/>
    <w:rsid w:val="00B61DCC"/>
    <w:rsid w:val="00B63A83"/>
    <w:rsid w:val="00B63C1E"/>
    <w:rsid w:val="00B6518D"/>
    <w:rsid w:val="00B6560C"/>
    <w:rsid w:val="00B67BA2"/>
    <w:rsid w:val="00B71777"/>
    <w:rsid w:val="00B745E7"/>
    <w:rsid w:val="00B80211"/>
    <w:rsid w:val="00B80355"/>
    <w:rsid w:val="00B8100B"/>
    <w:rsid w:val="00B818CA"/>
    <w:rsid w:val="00B83F0E"/>
    <w:rsid w:val="00BA6364"/>
    <w:rsid w:val="00BB269B"/>
    <w:rsid w:val="00BB3BB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0C1A"/>
    <w:rsid w:val="00BE341C"/>
    <w:rsid w:val="00BE565E"/>
    <w:rsid w:val="00BF17F0"/>
    <w:rsid w:val="00BF466B"/>
    <w:rsid w:val="00BF4B96"/>
    <w:rsid w:val="00BF4BB8"/>
    <w:rsid w:val="00BF6A9F"/>
    <w:rsid w:val="00C01F20"/>
    <w:rsid w:val="00C01F77"/>
    <w:rsid w:val="00C03B65"/>
    <w:rsid w:val="00C06F3B"/>
    <w:rsid w:val="00C1040C"/>
    <w:rsid w:val="00C113D6"/>
    <w:rsid w:val="00C145EA"/>
    <w:rsid w:val="00C1789B"/>
    <w:rsid w:val="00C23D59"/>
    <w:rsid w:val="00C25EE1"/>
    <w:rsid w:val="00C26BB9"/>
    <w:rsid w:val="00C2784A"/>
    <w:rsid w:val="00C31F28"/>
    <w:rsid w:val="00C34B4E"/>
    <w:rsid w:val="00C34CAB"/>
    <w:rsid w:val="00C365B9"/>
    <w:rsid w:val="00C3735F"/>
    <w:rsid w:val="00C37B6B"/>
    <w:rsid w:val="00C40894"/>
    <w:rsid w:val="00C43364"/>
    <w:rsid w:val="00C46616"/>
    <w:rsid w:val="00C46618"/>
    <w:rsid w:val="00C473CD"/>
    <w:rsid w:val="00C479AF"/>
    <w:rsid w:val="00C50820"/>
    <w:rsid w:val="00C50EE3"/>
    <w:rsid w:val="00C518E2"/>
    <w:rsid w:val="00C534F5"/>
    <w:rsid w:val="00C55659"/>
    <w:rsid w:val="00C55BCC"/>
    <w:rsid w:val="00C603CD"/>
    <w:rsid w:val="00C60B39"/>
    <w:rsid w:val="00C633BD"/>
    <w:rsid w:val="00C63B8C"/>
    <w:rsid w:val="00C65F1A"/>
    <w:rsid w:val="00C67BA1"/>
    <w:rsid w:val="00C70D90"/>
    <w:rsid w:val="00C70EF2"/>
    <w:rsid w:val="00C73914"/>
    <w:rsid w:val="00C75894"/>
    <w:rsid w:val="00C80D44"/>
    <w:rsid w:val="00C92E67"/>
    <w:rsid w:val="00C9336B"/>
    <w:rsid w:val="00C956E4"/>
    <w:rsid w:val="00C95E85"/>
    <w:rsid w:val="00C9646F"/>
    <w:rsid w:val="00CA0D6C"/>
    <w:rsid w:val="00CA4070"/>
    <w:rsid w:val="00CA4CC0"/>
    <w:rsid w:val="00CB01AC"/>
    <w:rsid w:val="00CB09FD"/>
    <w:rsid w:val="00CB2D43"/>
    <w:rsid w:val="00CB3750"/>
    <w:rsid w:val="00CB5FFC"/>
    <w:rsid w:val="00CC30D8"/>
    <w:rsid w:val="00CC3ECE"/>
    <w:rsid w:val="00CC3F49"/>
    <w:rsid w:val="00CC4CDC"/>
    <w:rsid w:val="00CC4CF3"/>
    <w:rsid w:val="00CC5A51"/>
    <w:rsid w:val="00CD0D60"/>
    <w:rsid w:val="00CD5EE3"/>
    <w:rsid w:val="00CE1268"/>
    <w:rsid w:val="00CE5605"/>
    <w:rsid w:val="00CF461E"/>
    <w:rsid w:val="00CF5D75"/>
    <w:rsid w:val="00CF637B"/>
    <w:rsid w:val="00CF6B3C"/>
    <w:rsid w:val="00D003EE"/>
    <w:rsid w:val="00D02A38"/>
    <w:rsid w:val="00D03996"/>
    <w:rsid w:val="00D050D5"/>
    <w:rsid w:val="00D07003"/>
    <w:rsid w:val="00D07ECB"/>
    <w:rsid w:val="00D10403"/>
    <w:rsid w:val="00D1198D"/>
    <w:rsid w:val="00D1539C"/>
    <w:rsid w:val="00D15B1B"/>
    <w:rsid w:val="00D17685"/>
    <w:rsid w:val="00D20B54"/>
    <w:rsid w:val="00D20B8E"/>
    <w:rsid w:val="00D22F9A"/>
    <w:rsid w:val="00D26600"/>
    <w:rsid w:val="00D27376"/>
    <w:rsid w:val="00D30B05"/>
    <w:rsid w:val="00D33B0E"/>
    <w:rsid w:val="00D40CA9"/>
    <w:rsid w:val="00D411ED"/>
    <w:rsid w:val="00D41547"/>
    <w:rsid w:val="00D41BF9"/>
    <w:rsid w:val="00D44655"/>
    <w:rsid w:val="00D45EAB"/>
    <w:rsid w:val="00D46856"/>
    <w:rsid w:val="00D515B0"/>
    <w:rsid w:val="00D54756"/>
    <w:rsid w:val="00D568AD"/>
    <w:rsid w:val="00D61BFD"/>
    <w:rsid w:val="00D61E78"/>
    <w:rsid w:val="00D6483D"/>
    <w:rsid w:val="00D65492"/>
    <w:rsid w:val="00D6605C"/>
    <w:rsid w:val="00D71875"/>
    <w:rsid w:val="00D7362B"/>
    <w:rsid w:val="00D76C79"/>
    <w:rsid w:val="00D77706"/>
    <w:rsid w:val="00D7788E"/>
    <w:rsid w:val="00D77A4D"/>
    <w:rsid w:val="00D8187E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B146B"/>
    <w:rsid w:val="00DC3143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3E42"/>
    <w:rsid w:val="00DE72E2"/>
    <w:rsid w:val="00DE78C9"/>
    <w:rsid w:val="00DF1302"/>
    <w:rsid w:val="00DF36D2"/>
    <w:rsid w:val="00DF4F51"/>
    <w:rsid w:val="00DF5AC6"/>
    <w:rsid w:val="00DF679C"/>
    <w:rsid w:val="00E01FF0"/>
    <w:rsid w:val="00E02DAF"/>
    <w:rsid w:val="00E03B7E"/>
    <w:rsid w:val="00E100AA"/>
    <w:rsid w:val="00E11220"/>
    <w:rsid w:val="00E1280D"/>
    <w:rsid w:val="00E12A75"/>
    <w:rsid w:val="00E16352"/>
    <w:rsid w:val="00E23BC8"/>
    <w:rsid w:val="00E27BED"/>
    <w:rsid w:val="00E34163"/>
    <w:rsid w:val="00E400D0"/>
    <w:rsid w:val="00E456AF"/>
    <w:rsid w:val="00E45F6A"/>
    <w:rsid w:val="00E46F56"/>
    <w:rsid w:val="00E523C9"/>
    <w:rsid w:val="00E52F6A"/>
    <w:rsid w:val="00E530E8"/>
    <w:rsid w:val="00E54A26"/>
    <w:rsid w:val="00E56CE0"/>
    <w:rsid w:val="00E61087"/>
    <w:rsid w:val="00E6116A"/>
    <w:rsid w:val="00E709D4"/>
    <w:rsid w:val="00E70AF4"/>
    <w:rsid w:val="00E70FE2"/>
    <w:rsid w:val="00E7139D"/>
    <w:rsid w:val="00E719BB"/>
    <w:rsid w:val="00E725DE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B6BA1"/>
    <w:rsid w:val="00EB7987"/>
    <w:rsid w:val="00EC0BC0"/>
    <w:rsid w:val="00EC1723"/>
    <w:rsid w:val="00EC23DD"/>
    <w:rsid w:val="00EC24B3"/>
    <w:rsid w:val="00EC29E2"/>
    <w:rsid w:val="00EC36F3"/>
    <w:rsid w:val="00EC3A5A"/>
    <w:rsid w:val="00EC45CC"/>
    <w:rsid w:val="00EC45F7"/>
    <w:rsid w:val="00EC704D"/>
    <w:rsid w:val="00ED2776"/>
    <w:rsid w:val="00ED2FBF"/>
    <w:rsid w:val="00ED5B48"/>
    <w:rsid w:val="00ED5FA5"/>
    <w:rsid w:val="00ED7888"/>
    <w:rsid w:val="00EE13C8"/>
    <w:rsid w:val="00EE1C38"/>
    <w:rsid w:val="00EE2EE9"/>
    <w:rsid w:val="00EE3556"/>
    <w:rsid w:val="00EE7434"/>
    <w:rsid w:val="00EE7D46"/>
    <w:rsid w:val="00EE7E9B"/>
    <w:rsid w:val="00EF1841"/>
    <w:rsid w:val="00EF2064"/>
    <w:rsid w:val="00EF22F0"/>
    <w:rsid w:val="00EF2EC5"/>
    <w:rsid w:val="00EF2F0B"/>
    <w:rsid w:val="00EF33FA"/>
    <w:rsid w:val="00EF4BEF"/>
    <w:rsid w:val="00EF7A14"/>
    <w:rsid w:val="00F0127E"/>
    <w:rsid w:val="00F0479D"/>
    <w:rsid w:val="00F05658"/>
    <w:rsid w:val="00F11A43"/>
    <w:rsid w:val="00F1660D"/>
    <w:rsid w:val="00F175DC"/>
    <w:rsid w:val="00F1778A"/>
    <w:rsid w:val="00F22CBF"/>
    <w:rsid w:val="00F24942"/>
    <w:rsid w:val="00F3224A"/>
    <w:rsid w:val="00F323BC"/>
    <w:rsid w:val="00F327AE"/>
    <w:rsid w:val="00F33EE3"/>
    <w:rsid w:val="00F34988"/>
    <w:rsid w:val="00F36C95"/>
    <w:rsid w:val="00F377A0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60F5A"/>
    <w:rsid w:val="00F62E60"/>
    <w:rsid w:val="00F7077B"/>
    <w:rsid w:val="00F725CD"/>
    <w:rsid w:val="00F7291C"/>
    <w:rsid w:val="00F758C2"/>
    <w:rsid w:val="00F763BF"/>
    <w:rsid w:val="00F7645A"/>
    <w:rsid w:val="00F77F33"/>
    <w:rsid w:val="00F80222"/>
    <w:rsid w:val="00F81DCE"/>
    <w:rsid w:val="00F82440"/>
    <w:rsid w:val="00F8341B"/>
    <w:rsid w:val="00F83C53"/>
    <w:rsid w:val="00F84239"/>
    <w:rsid w:val="00F8552D"/>
    <w:rsid w:val="00F85B76"/>
    <w:rsid w:val="00F86789"/>
    <w:rsid w:val="00F90774"/>
    <w:rsid w:val="00F93818"/>
    <w:rsid w:val="00F9455D"/>
    <w:rsid w:val="00F950E5"/>
    <w:rsid w:val="00F9652F"/>
    <w:rsid w:val="00F96E63"/>
    <w:rsid w:val="00FA008A"/>
    <w:rsid w:val="00FA0568"/>
    <w:rsid w:val="00FA11FB"/>
    <w:rsid w:val="00FA2499"/>
    <w:rsid w:val="00FA483B"/>
    <w:rsid w:val="00FA5770"/>
    <w:rsid w:val="00FA5C2C"/>
    <w:rsid w:val="00FA6EEA"/>
    <w:rsid w:val="00FA73D2"/>
    <w:rsid w:val="00FB2879"/>
    <w:rsid w:val="00FB56AB"/>
    <w:rsid w:val="00FB715D"/>
    <w:rsid w:val="00FB75A8"/>
    <w:rsid w:val="00FB7C12"/>
    <w:rsid w:val="00FC036D"/>
    <w:rsid w:val="00FC6AE1"/>
    <w:rsid w:val="00FC6B5D"/>
    <w:rsid w:val="00FC719E"/>
    <w:rsid w:val="00FC7918"/>
    <w:rsid w:val="00FC7C39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5F5F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paragraph" w:customStyle="1" w:styleId="Blockquote">
    <w:name w:val="Blockquote"/>
    <w:basedOn w:val="Normal"/>
    <w:rsid w:val="00CE1268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fontstyle31">
    <w:name w:val="fontstyle31"/>
    <w:rsid w:val="006A741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char1">
    <w:name w:val="normal__char1"/>
    <w:rsid w:val="00E23B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96">
    <w:name w:val="296"/>
    <w:basedOn w:val="Normal"/>
    <w:rsid w:val="007F0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en-US" w:eastAsia="pt-BR"/>
    </w:rPr>
  </w:style>
  <w:style w:type="paragraph" w:customStyle="1" w:styleId="WW-Padro">
    <w:name w:val="WW-Padrão"/>
    <w:rsid w:val="000108D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82AE-8DA7-407C-B9EB-600ACC76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3</cp:revision>
  <cp:lastPrinted>2020-03-19T15:28:00Z</cp:lastPrinted>
  <dcterms:created xsi:type="dcterms:W3CDTF">2020-04-23T16:29:00Z</dcterms:created>
  <dcterms:modified xsi:type="dcterms:W3CDTF">2020-04-23T16:30:00Z</dcterms:modified>
</cp:coreProperties>
</file>