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7E438" w14:textId="77777777" w:rsidR="00F10829" w:rsidRDefault="00F10829" w:rsidP="00F1082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BD6BCD8" w14:textId="4AB73CEF" w:rsidR="00F10829" w:rsidRPr="00F10829" w:rsidRDefault="00F10829" w:rsidP="00F10829">
      <w:pPr>
        <w:spacing w:after="0" w:line="240" w:lineRule="auto"/>
        <w:jc w:val="center"/>
        <w:rPr>
          <w:noProof w:val="0"/>
          <w:sz w:val="32"/>
          <w:szCs w:val="32"/>
        </w:rPr>
      </w:pPr>
      <w:r w:rsidRPr="00F10829">
        <w:rPr>
          <w:rFonts w:ascii="Arial" w:hAnsi="Arial" w:cs="Arial"/>
          <w:b/>
          <w:bCs/>
          <w:sz w:val="32"/>
          <w:szCs w:val="32"/>
        </w:rPr>
        <w:t>EDITAL N</w:t>
      </w:r>
      <w:r w:rsidRPr="00F10829">
        <w:rPr>
          <w:b/>
          <w:bCs/>
          <w:sz w:val="32"/>
          <w:szCs w:val="32"/>
        </w:rPr>
        <w:t>º</w:t>
      </w:r>
      <w:r w:rsidRPr="00F10829">
        <w:rPr>
          <w:rFonts w:ascii="Arial" w:hAnsi="Arial" w:cs="Arial"/>
          <w:b/>
          <w:bCs/>
          <w:sz w:val="32"/>
          <w:szCs w:val="32"/>
        </w:rPr>
        <w:t xml:space="preserve"> 2</w:t>
      </w:r>
      <w:r>
        <w:rPr>
          <w:rFonts w:ascii="Arial" w:hAnsi="Arial" w:cs="Arial"/>
          <w:b/>
          <w:bCs/>
          <w:sz w:val="32"/>
          <w:szCs w:val="32"/>
        </w:rPr>
        <w:t>3/2020</w:t>
      </w:r>
    </w:p>
    <w:p w14:paraId="681784AE" w14:textId="495B1F5F" w:rsidR="00F10829" w:rsidRDefault="00F10829" w:rsidP="00F10829">
      <w:pPr>
        <w:spacing w:after="0" w:line="240" w:lineRule="auto"/>
      </w:pPr>
    </w:p>
    <w:p w14:paraId="47CF4FFC" w14:textId="77777777" w:rsidR="00F10829" w:rsidRDefault="00F10829" w:rsidP="00F10829">
      <w:pPr>
        <w:spacing w:after="0" w:line="240" w:lineRule="auto"/>
      </w:pPr>
    </w:p>
    <w:p w14:paraId="6949FBB9" w14:textId="77777777" w:rsidR="00F10829" w:rsidRPr="00F10829" w:rsidRDefault="00F10829" w:rsidP="00F10829">
      <w:pPr>
        <w:spacing w:after="0" w:line="240" w:lineRule="auto"/>
        <w:ind w:left="3828"/>
        <w:jc w:val="both"/>
        <w:rPr>
          <w:rFonts w:ascii="Arial" w:hAnsi="Arial" w:cs="Arial"/>
          <w:b/>
          <w:bCs/>
          <w:sz w:val="23"/>
          <w:szCs w:val="23"/>
        </w:rPr>
      </w:pPr>
      <w:r w:rsidRPr="00F10829">
        <w:rPr>
          <w:rFonts w:ascii="Arial" w:hAnsi="Arial" w:cs="Arial"/>
          <w:b/>
          <w:bCs/>
          <w:sz w:val="23"/>
          <w:szCs w:val="23"/>
        </w:rPr>
        <w:t>“Abre inscrições para Contratação Temporária por Excepcional Interesse Público de 01 (um) Operador de Máquinas  e Equipamentos Rodoviários.”</w:t>
      </w:r>
    </w:p>
    <w:p w14:paraId="564AD35A" w14:textId="773C5388" w:rsidR="00F10829" w:rsidRPr="00F10829" w:rsidRDefault="00F10829" w:rsidP="00F10829">
      <w:pPr>
        <w:spacing w:after="0" w:line="240" w:lineRule="auto"/>
        <w:ind w:left="3828"/>
        <w:jc w:val="both"/>
        <w:rPr>
          <w:rFonts w:ascii="Calibri" w:hAnsi="Calibri" w:cs="Calibri"/>
          <w:sz w:val="23"/>
          <w:szCs w:val="23"/>
        </w:rPr>
      </w:pPr>
    </w:p>
    <w:p w14:paraId="605D7234" w14:textId="77777777" w:rsidR="00F10829" w:rsidRPr="00F10829" w:rsidRDefault="00F10829" w:rsidP="00F10829">
      <w:pPr>
        <w:spacing w:after="0" w:line="240" w:lineRule="auto"/>
        <w:ind w:left="3828"/>
        <w:jc w:val="both"/>
        <w:rPr>
          <w:rFonts w:ascii="Calibri" w:hAnsi="Calibri" w:cs="Calibri"/>
          <w:sz w:val="23"/>
          <w:szCs w:val="23"/>
        </w:rPr>
      </w:pPr>
    </w:p>
    <w:p w14:paraId="0F9B1A29" w14:textId="77777777" w:rsidR="00F10829" w:rsidRPr="00F10829" w:rsidRDefault="00F10829" w:rsidP="00F10829">
      <w:pPr>
        <w:spacing w:after="0" w:line="240" w:lineRule="auto"/>
        <w:jc w:val="both"/>
        <w:rPr>
          <w:sz w:val="23"/>
          <w:szCs w:val="23"/>
        </w:rPr>
      </w:pPr>
      <w:r w:rsidRPr="00F10829">
        <w:rPr>
          <w:rFonts w:ascii="Arial" w:hAnsi="Arial" w:cs="Arial"/>
          <w:b/>
          <w:bCs/>
          <w:sz w:val="23"/>
          <w:szCs w:val="23"/>
        </w:rPr>
        <w:t>                            RITA DE CÁSSIA CAMPOS PEREIRA</w:t>
      </w:r>
      <w:r w:rsidRPr="00F10829">
        <w:rPr>
          <w:rFonts w:ascii="Arial" w:hAnsi="Arial" w:cs="Arial"/>
          <w:sz w:val="23"/>
          <w:szCs w:val="23"/>
        </w:rPr>
        <w:t xml:space="preserve">, Prefeita Municipal de Muitos Capões, Estado do Rio Grande do Sul, no uso de suas  atribuições legais, torna público aos interessados que estão abertas as inscrições para </w:t>
      </w:r>
      <w:r w:rsidRPr="00F10829">
        <w:rPr>
          <w:rFonts w:ascii="Arial" w:hAnsi="Arial" w:cs="Arial"/>
          <w:b/>
          <w:bCs/>
          <w:sz w:val="23"/>
          <w:szCs w:val="23"/>
        </w:rPr>
        <w:t xml:space="preserve">CONTRATO TEMPORÁRIO POR EXCEPCIONAL INTERESSE PÚBLICO </w:t>
      </w:r>
      <w:r w:rsidRPr="00F10829">
        <w:rPr>
          <w:rFonts w:ascii="Arial" w:hAnsi="Arial" w:cs="Arial"/>
          <w:sz w:val="23"/>
          <w:szCs w:val="23"/>
        </w:rPr>
        <w:t>para 01 (um) Operador de Máquinas e Equipamentos Rodoviários.</w:t>
      </w:r>
    </w:p>
    <w:p w14:paraId="4C47510A" w14:textId="77777777" w:rsidR="00F10829" w:rsidRPr="00F10829" w:rsidRDefault="00F10829" w:rsidP="00F10829">
      <w:pPr>
        <w:spacing w:after="0" w:line="240" w:lineRule="auto"/>
        <w:jc w:val="both"/>
        <w:rPr>
          <w:sz w:val="23"/>
          <w:szCs w:val="23"/>
        </w:rPr>
      </w:pPr>
    </w:p>
    <w:p w14:paraId="66FCC4AC" w14:textId="77777777" w:rsidR="00F10829" w:rsidRPr="00F10829" w:rsidRDefault="00F10829" w:rsidP="00F10829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F10829">
        <w:rPr>
          <w:rFonts w:ascii="Arial" w:hAnsi="Arial" w:cs="Arial"/>
          <w:b/>
          <w:bCs/>
          <w:sz w:val="23"/>
          <w:szCs w:val="23"/>
        </w:rPr>
        <w:t>1 – Da carga horária, da remuneração, prazo de contratação, direitos  e inscrições.</w:t>
      </w:r>
    </w:p>
    <w:p w14:paraId="0A11E4BC" w14:textId="77777777" w:rsidR="00F10829" w:rsidRPr="00F10829" w:rsidRDefault="00F10829" w:rsidP="00F10829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6B80C980" w14:textId="77777777" w:rsidR="00F10829" w:rsidRPr="00F10829" w:rsidRDefault="00F10829" w:rsidP="00F10829">
      <w:pPr>
        <w:pStyle w:val="PargrafodaLista"/>
        <w:widowControl/>
        <w:numPr>
          <w:ilvl w:val="1"/>
          <w:numId w:val="38"/>
        </w:numPr>
        <w:autoSpaceDN w:val="0"/>
        <w:rPr>
          <w:rFonts w:ascii="Arial" w:hAnsi="Arial" w:cs="Arial"/>
          <w:sz w:val="23"/>
          <w:szCs w:val="23"/>
        </w:rPr>
      </w:pPr>
      <w:r w:rsidRPr="00F10829">
        <w:rPr>
          <w:rFonts w:ascii="Arial" w:hAnsi="Arial" w:cs="Arial"/>
          <w:sz w:val="23"/>
          <w:szCs w:val="23"/>
        </w:rPr>
        <w:t>A carga horária será de 40 (quarenta) horas semanais.</w:t>
      </w:r>
    </w:p>
    <w:p w14:paraId="46BF1F19" w14:textId="77777777" w:rsidR="00F10829" w:rsidRPr="00F10829" w:rsidRDefault="00F10829" w:rsidP="00F10829">
      <w:pPr>
        <w:pStyle w:val="PargrafodaLista"/>
        <w:ind w:left="0"/>
        <w:rPr>
          <w:rFonts w:ascii="Arial" w:hAnsi="Arial" w:cs="Arial"/>
          <w:sz w:val="23"/>
          <w:szCs w:val="23"/>
        </w:rPr>
      </w:pPr>
    </w:p>
    <w:p w14:paraId="2D18D5A1" w14:textId="7A2EA2F7" w:rsidR="00F10829" w:rsidRPr="00F10829" w:rsidRDefault="00F10829" w:rsidP="00F10829">
      <w:pPr>
        <w:pStyle w:val="PargrafodaLista"/>
        <w:widowControl/>
        <w:numPr>
          <w:ilvl w:val="1"/>
          <w:numId w:val="38"/>
        </w:numPr>
        <w:autoSpaceDN w:val="0"/>
        <w:rPr>
          <w:rFonts w:ascii="Arial" w:hAnsi="Arial" w:cs="Arial"/>
          <w:sz w:val="23"/>
          <w:szCs w:val="23"/>
        </w:rPr>
      </w:pPr>
      <w:r w:rsidRPr="00F10829">
        <w:rPr>
          <w:rFonts w:ascii="Arial" w:hAnsi="Arial" w:cs="Arial"/>
          <w:sz w:val="23"/>
          <w:szCs w:val="23"/>
        </w:rPr>
        <w:t>Será pago, a título de remuneração, para o motorista,  o valor de R$ 2.</w:t>
      </w:r>
      <w:r>
        <w:rPr>
          <w:rFonts w:ascii="Arial" w:hAnsi="Arial" w:cs="Arial"/>
          <w:sz w:val="23"/>
          <w:szCs w:val="23"/>
        </w:rPr>
        <w:t>322,80</w:t>
      </w:r>
      <w:r w:rsidRPr="00F10829">
        <w:rPr>
          <w:rFonts w:ascii="Arial" w:hAnsi="Arial" w:cs="Arial"/>
          <w:sz w:val="23"/>
          <w:szCs w:val="23"/>
        </w:rPr>
        <w:t xml:space="preserve"> (dois mil, </w:t>
      </w:r>
      <w:r>
        <w:rPr>
          <w:rFonts w:ascii="Arial" w:hAnsi="Arial" w:cs="Arial"/>
          <w:sz w:val="23"/>
          <w:szCs w:val="23"/>
        </w:rPr>
        <w:t>trezentos e vinte e dois reais e oitenta</w:t>
      </w:r>
      <w:r w:rsidRPr="00F10829">
        <w:rPr>
          <w:rFonts w:ascii="Arial" w:hAnsi="Arial" w:cs="Arial"/>
          <w:sz w:val="23"/>
          <w:szCs w:val="23"/>
        </w:rPr>
        <w:t xml:space="preserve">  centavos), </w:t>
      </w:r>
    </w:p>
    <w:p w14:paraId="2CC84945" w14:textId="77777777" w:rsidR="00F10829" w:rsidRPr="00F10829" w:rsidRDefault="00F10829" w:rsidP="00F10829">
      <w:pPr>
        <w:pStyle w:val="PargrafodaLista"/>
        <w:ind w:left="0"/>
        <w:rPr>
          <w:rFonts w:ascii="Arial" w:hAnsi="Arial" w:cs="Arial"/>
          <w:sz w:val="23"/>
          <w:szCs w:val="23"/>
        </w:rPr>
      </w:pPr>
    </w:p>
    <w:p w14:paraId="1AAFB65C" w14:textId="77777777" w:rsidR="00F10829" w:rsidRPr="00F10829" w:rsidRDefault="00F10829" w:rsidP="00F10829">
      <w:pPr>
        <w:pStyle w:val="PargrafodaLista"/>
        <w:widowControl/>
        <w:numPr>
          <w:ilvl w:val="1"/>
          <w:numId w:val="38"/>
        </w:numPr>
        <w:autoSpaceDN w:val="0"/>
        <w:rPr>
          <w:rFonts w:ascii="Arial" w:hAnsi="Arial" w:cs="Arial"/>
          <w:sz w:val="23"/>
          <w:szCs w:val="23"/>
        </w:rPr>
      </w:pPr>
      <w:r w:rsidRPr="00F10829">
        <w:rPr>
          <w:rFonts w:ascii="Arial" w:hAnsi="Arial" w:cs="Arial"/>
          <w:sz w:val="23"/>
          <w:szCs w:val="23"/>
        </w:rPr>
        <w:t>A contratação temporária será pelo prazo de  até 06 (seis) meses, podendo ser prorrogável por igual período, nos termos do art. 233 e seguintes da Lei Municipal nº 062/1998 e o art. 37, IX da CF/88.</w:t>
      </w:r>
    </w:p>
    <w:p w14:paraId="61F3962D" w14:textId="77777777" w:rsidR="00F10829" w:rsidRPr="00F10829" w:rsidRDefault="00F10829" w:rsidP="00F10829">
      <w:pPr>
        <w:pStyle w:val="PargrafodaLista"/>
        <w:ind w:left="0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14:paraId="58D5235F" w14:textId="77777777" w:rsidR="00F10829" w:rsidRPr="00F10829" w:rsidRDefault="00F10829" w:rsidP="00F10829">
      <w:pPr>
        <w:pStyle w:val="PargrafodaLista"/>
        <w:widowControl/>
        <w:numPr>
          <w:ilvl w:val="1"/>
          <w:numId w:val="38"/>
        </w:numPr>
        <w:autoSpaceDN w:val="0"/>
        <w:rPr>
          <w:rFonts w:ascii="Arial" w:hAnsi="Arial" w:cs="Arial"/>
          <w:sz w:val="23"/>
          <w:szCs w:val="23"/>
        </w:rPr>
      </w:pPr>
      <w:r w:rsidRPr="00F10829">
        <w:rPr>
          <w:rFonts w:ascii="Arial" w:hAnsi="Arial" w:cs="Arial"/>
          <w:sz w:val="23"/>
          <w:szCs w:val="23"/>
        </w:rPr>
        <w:t xml:space="preserve">Os direitos do contratado serão de acordo com art. 237, da Lei nº 062/1998. </w:t>
      </w:r>
    </w:p>
    <w:p w14:paraId="03BAEA5A" w14:textId="77777777" w:rsidR="00F10829" w:rsidRPr="00F10829" w:rsidRDefault="00F10829" w:rsidP="00F10829">
      <w:pPr>
        <w:pStyle w:val="PargrafodaLista"/>
        <w:ind w:left="0"/>
        <w:rPr>
          <w:rFonts w:ascii="Arial" w:hAnsi="Arial" w:cs="Arial"/>
          <w:sz w:val="23"/>
          <w:szCs w:val="23"/>
        </w:rPr>
      </w:pPr>
    </w:p>
    <w:p w14:paraId="34BD3552" w14:textId="0D99A00D" w:rsidR="00F10829" w:rsidRPr="00F10829" w:rsidRDefault="00F10829" w:rsidP="00F10829">
      <w:pPr>
        <w:pStyle w:val="PargrafodaLista"/>
        <w:widowControl/>
        <w:numPr>
          <w:ilvl w:val="1"/>
          <w:numId w:val="38"/>
        </w:numPr>
        <w:autoSpaceDN w:val="0"/>
        <w:rPr>
          <w:rFonts w:ascii="Calibri" w:hAnsi="Calibri" w:cs="Calibri"/>
          <w:sz w:val="23"/>
          <w:szCs w:val="23"/>
        </w:rPr>
      </w:pPr>
      <w:r w:rsidRPr="00F10829">
        <w:rPr>
          <w:rFonts w:ascii="Arial" w:hAnsi="Arial" w:cs="Arial"/>
          <w:sz w:val="23"/>
          <w:szCs w:val="23"/>
        </w:rPr>
        <w:t xml:space="preserve">As inscrições serão no período de </w:t>
      </w:r>
      <w:r>
        <w:rPr>
          <w:rFonts w:ascii="Arial" w:hAnsi="Arial" w:cs="Arial"/>
          <w:sz w:val="23"/>
          <w:szCs w:val="23"/>
        </w:rPr>
        <w:t>13</w:t>
      </w:r>
      <w:r w:rsidRPr="00F10829">
        <w:rPr>
          <w:rFonts w:ascii="Arial" w:hAnsi="Arial" w:cs="Arial"/>
          <w:sz w:val="23"/>
          <w:szCs w:val="23"/>
        </w:rPr>
        <w:t xml:space="preserve"> a 1</w:t>
      </w:r>
      <w:r>
        <w:rPr>
          <w:rFonts w:ascii="Arial" w:hAnsi="Arial" w:cs="Arial"/>
          <w:sz w:val="23"/>
          <w:szCs w:val="23"/>
        </w:rPr>
        <w:t>7</w:t>
      </w:r>
      <w:r w:rsidRPr="00F10829">
        <w:rPr>
          <w:rFonts w:ascii="Arial" w:hAnsi="Arial" w:cs="Arial"/>
          <w:sz w:val="23"/>
          <w:szCs w:val="23"/>
        </w:rPr>
        <w:t xml:space="preserve"> de abril do ano em curso, no horário das 8h às 12h e das 13h às 17h, na Procuradoria Geral do Município, sito na Rua Dorval Antunes Pereira, 950, nesta cidade de Muitos Capões.</w:t>
      </w:r>
    </w:p>
    <w:p w14:paraId="59B34E39" w14:textId="77777777" w:rsidR="00F10829" w:rsidRPr="00F10829" w:rsidRDefault="00F10829" w:rsidP="00F10829">
      <w:pPr>
        <w:pStyle w:val="PargrafodaLista"/>
        <w:ind w:left="0"/>
        <w:rPr>
          <w:sz w:val="23"/>
          <w:szCs w:val="23"/>
        </w:rPr>
      </w:pPr>
    </w:p>
    <w:p w14:paraId="4ECCCCD4" w14:textId="77777777" w:rsidR="00F10829" w:rsidRPr="00F10829" w:rsidRDefault="00F10829" w:rsidP="00F10829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F10829">
        <w:rPr>
          <w:rFonts w:ascii="Arial" w:hAnsi="Arial" w:cs="Arial"/>
          <w:b/>
          <w:bCs/>
          <w:sz w:val="23"/>
          <w:szCs w:val="23"/>
        </w:rPr>
        <w:t>2 – Critérios para a seleção:</w:t>
      </w:r>
    </w:p>
    <w:p w14:paraId="21DABEFA" w14:textId="77777777" w:rsidR="00F10829" w:rsidRPr="00F10829" w:rsidRDefault="00F10829" w:rsidP="00F10829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5FDD4E1E" w14:textId="77777777" w:rsidR="00F10829" w:rsidRPr="00F10829" w:rsidRDefault="00F10829" w:rsidP="00F10829">
      <w:pPr>
        <w:spacing w:after="0" w:line="240" w:lineRule="auto"/>
        <w:rPr>
          <w:sz w:val="23"/>
          <w:szCs w:val="23"/>
        </w:rPr>
      </w:pPr>
      <w:r w:rsidRPr="00F10829">
        <w:rPr>
          <w:rFonts w:ascii="Arial" w:hAnsi="Arial" w:cs="Arial"/>
          <w:b/>
          <w:bCs/>
          <w:sz w:val="23"/>
          <w:szCs w:val="23"/>
        </w:rPr>
        <w:t xml:space="preserve">1º) </w:t>
      </w:r>
      <w:r w:rsidRPr="00F10829">
        <w:rPr>
          <w:rFonts w:ascii="Arial" w:hAnsi="Arial" w:cs="Arial"/>
          <w:sz w:val="23"/>
          <w:szCs w:val="23"/>
        </w:rPr>
        <w:t>ter experiência comprovada, através de certidão, na área contratada, no serviço público; ou</w:t>
      </w:r>
    </w:p>
    <w:p w14:paraId="480AB1CF" w14:textId="77777777" w:rsidR="00F10829" w:rsidRPr="00F10829" w:rsidRDefault="00F10829" w:rsidP="00F10829">
      <w:pPr>
        <w:spacing w:after="0" w:line="240" w:lineRule="auto"/>
        <w:rPr>
          <w:sz w:val="23"/>
          <w:szCs w:val="23"/>
        </w:rPr>
      </w:pPr>
      <w:r w:rsidRPr="00F10829">
        <w:rPr>
          <w:rFonts w:ascii="Arial" w:hAnsi="Arial" w:cs="Arial"/>
          <w:b/>
          <w:bCs/>
          <w:sz w:val="23"/>
          <w:szCs w:val="23"/>
        </w:rPr>
        <w:t>2º)</w:t>
      </w:r>
      <w:r w:rsidRPr="00F10829">
        <w:rPr>
          <w:rFonts w:ascii="Arial" w:hAnsi="Arial" w:cs="Arial"/>
          <w:sz w:val="23"/>
          <w:szCs w:val="23"/>
        </w:rPr>
        <w:t xml:space="preserve"> ter experiência comprovada, através de carteira de trabalho ou declaração firmado por empregador, na área contratada, na iniciativa privada; ou</w:t>
      </w:r>
    </w:p>
    <w:p w14:paraId="5D543507" w14:textId="77777777" w:rsidR="00F10829" w:rsidRPr="00F10829" w:rsidRDefault="00F10829" w:rsidP="00F1082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10829">
        <w:rPr>
          <w:rFonts w:ascii="Arial" w:hAnsi="Arial" w:cs="Arial"/>
          <w:b/>
          <w:bCs/>
          <w:sz w:val="23"/>
          <w:szCs w:val="23"/>
        </w:rPr>
        <w:t xml:space="preserve">3º) </w:t>
      </w:r>
      <w:r w:rsidRPr="00F10829">
        <w:rPr>
          <w:rFonts w:ascii="Arial" w:hAnsi="Arial" w:cs="Arial"/>
          <w:sz w:val="23"/>
          <w:szCs w:val="23"/>
        </w:rPr>
        <w:t>já ter sido aprovado em concurso público na área contratada, comprovada através de certidão;</w:t>
      </w:r>
    </w:p>
    <w:p w14:paraId="02833DCA" w14:textId="77777777" w:rsidR="00F10829" w:rsidRPr="00F10829" w:rsidRDefault="00F10829" w:rsidP="00F10829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7FE6259A" w14:textId="77777777" w:rsidR="00F10829" w:rsidRPr="00F10829" w:rsidRDefault="00F10829" w:rsidP="00F1082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10829">
        <w:rPr>
          <w:rFonts w:ascii="Arial" w:hAnsi="Arial" w:cs="Arial"/>
          <w:b/>
          <w:bCs/>
          <w:sz w:val="23"/>
          <w:szCs w:val="23"/>
        </w:rPr>
        <w:t>5º)</w:t>
      </w:r>
      <w:r w:rsidRPr="00F10829">
        <w:rPr>
          <w:rFonts w:ascii="Arial" w:hAnsi="Arial" w:cs="Arial"/>
          <w:sz w:val="23"/>
          <w:szCs w:val="23"/>
        </w:rPr>
        <w:t xml:space="preserve"> certificado de capacitações na área a ser firmado contrato;</w:t>
      </w:r>
    </w:p>
    <w:p w14:paraId="3B3D8021" w14:textId="77777777" w:rsidR="00F10829" w:rsidRPr="00F10829" w:rsidRDefault="00F10829" w:rsidP="00F10829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F10829">
        <w:rPr>
          <w:rFonts w:ascii="Arial" w:hAnsi="Arial" w:cs="Arial"/>
          <w:b/>
          <w:bCs/>
          <w:sz w:val="23"/>
          <w:szCs w:val="23"/>
        </w:rPr>
        <w:t xml:space="preserve">6º) </w:t>
      </w:r>
      <w:r w:rsidRPr="00F10829">
        <w:rPr>
          <w:rFonts w:ascii="Arial" w:hAnsi="Arial" w:cs="Arial"/>
          <w:sz w:val="23"/>
          <w:szCs w:val="23"/>
        </w:rPr>
        <w:t>a ordem de classificação será daquele candidato que obtiver maior pontuação nos critérios de seleção.</w:t>
      </w:r>
    </w:p>
    <w:p w14:paraId="41695438" w14:textId="599DCBD1" w:rsidR="00F10829" w:rsidRDefault="00F10829" w:rsidP="00F10829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15A0FA81" w14:textId="77777777" w:rsidR="00F10829" w:rsidRPr="00F10829" w:rsidRDefault="00F10829" w:rsidP="00F10829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00D0C735" w14:textId="77777777" w:rsidR="00F10829" w:rsidRPr="00F10829" w:rsidRDefault="00F10829" w:rsidP="00F10829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F10829">
        <w:rPr>
          <w:rFonts w:ascii="Arial" w:hAnsi="Arial" w:cs="Arial"/>
          <w:b/>
          <w:bCs/>
          <w:sz w:val="23"/>
          <w:szCs w:val="23"/>
        </w:rPr>
        <w:lastRenderedPageBreak/>
        <w:t>3 -  Critérios de Pontuação:</w:t>
      </w:r>
    </w:p>
    <w:p w14:paraId="6476EE14" w14:textId="77777777" w:rsidR="00F10829" w:rsidRPr="00F10829" w:rsidRDefault="00F10829" w:rsidP="00F1082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10829">
        <w:rPr>
          <w:rFonts w:ascii="Arial" w:hAnsi="Arial" w:cs="Arial"/>
          <w:b/>
          <w:bCs/>
          <w:sz w:val="23"/>
          <w:szCs w:val="23"/>
        </w:rPr>
        <w:t>1º)</w:t>
      </w:r>
      <w:r w:rsidRPr="00F10829">
        <w:rPr>
          <w:rFonts w:ascii="Arial" w:hAnsi="Arial" w:cs="Arial"/>
          <w:sz w:val="23"/>
          <w:szCs w:val="23"/>
        </w:rPr>
        <w:t xml:space="preserve"> área pública:</w:t>
      </w:r>
    </w:p>
    <w:p w14:paraId="41986D74" w14:textId="77777777" w:rsidR="00F10829" w:rsidRPr="00F10829" w:rsidRDefault="00F10829" w:rsidP="00F1082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10829">
        <w:rPr>
          <w:rFonts w:ascii="Arial" w:hAnsi="Arial" w:cs="Arial"/>
          <w:sz w:val="23"/>
          <w:szCs w:val="23"/>
        </w:rPr>
        <w:t>- de 0 a 1 ano e onze meses de experiência na área pública: 3 pontos</w:t>
      </w:r>
    </w:p>
    <w:p w14:paraId="0FABC792" w14:textId="77777777" w:rsidR="00F10829" w:rsidRPr="00F10829" w:rsidRDefault="00F10829" w:rsidP="00F1082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10829">
        <w:rPr>
          <w:rFonts w:ascii="Arial" w:hAnsi="Arial" w:cs="Arial"/>
          <w:sz w:val="23"/>
          <w:szCs w:val="23"/>
        </w:rPr>
        <w:t>- de 2 anos a 4 anos e onze meses  de experiência na área pública: 4 pontos</w:t>
      </w:r>
    </w:p>
    <w:p w14:paraId="4C13EA01" w14:textId="77777777" w:rsidR="00F10829" w:rsidRPr="00F10829" w:rsidRDefault="00F10829" w:rsidP="00F1082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10829">
        <w:rPr>
          <w:rFonts w:ascii="Arial" w:hAnsi="Arial" w:cs="Arial"/>
          <w:sz w:val="23"/>
          <w:szCs w:val="23"/>
        </w:rPr>
        <w:t>- mais de 5 anos de experiência na área pública: 5 pontos</w:t>
      </w:r>
    </w:p>
    <w:p w14:paraId="33050A85" w14:textId="77777777" w:rsidR="00F10829" w:rsidRPr="00F10829" w:rsidRDefault="00F10829" w:rsidP="00F10829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63716835" w14:textId="77777777" w:rsidR="00F10829" w:rsidRPr="00F10829" w:rsidRDefault="00F10829" w:rsidP="00F10829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F10829">
        <w:rPr>
          <w:rFonts w:ascii="Arial" w:hAnsi="Arial" w:cs="Arial"/>
          <w:b/>
          <w:bCs/>
          <w:sz w:val="23"/>
          <w:szCs w:val="23"/>
        </w:rPr>
        <w:t xml:space="preserve">2º) </w:t>
      </w:r>
      <w:r w:rsidRPr="00F10829">
        <w:rPr>
          <w:rFonts w:ascii="Arial" w:hAnsi="Arial" w:cs="Arial"/>
          <w:sz w:val="23"/>
          <w:szCs w:val="23"/>
        </w:rPr>
        <w:t>área privada:</w:t>
      </w:r>
      <w:r w:rsidRPr="00F10829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10B79592" w14:textId="77777777" w:rsidR="00F10829" w:rsidRPr="00F10829" w:rsidRDefault="00F10829" w:rsidP="00F1082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10829">
        <w:rPr>
          <w:rFonts w:ascii="Arial" w:hAnsi="Arial" w:cs="Arial"/>
          <w:sz w:val="23"/>
          <w:szCs w:val="23"/>
        </w:rPr>
        <w:t>- de 0 a 1 ano e onze meses de experiência na área privada: 3 pontos</w:t>
      </w:r>
    </w:p>
    <w:p w14:paraId="6DF1AD1F" w14:textId="77777777" w:rsidR="00F10829" w:rsidRPr="00F10829" w:rsidRDefault="00F10829" w:rsidP="00F1082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10829">
        <w:rPr>
          <w:rFonts w:ascii="Arial" w:hAnsi="Arial" w:cs="Arial"/>
          <w:sz w:val="23"/>
          <w:szCs w:val="23"/>
        </w:rPr>
        <w:t>- de 2 anos a 4 anos e onze meses  de experiência na área privada: 4 pontos</w:t>
      </w:r>
    </w:p>
    <w:p w14:paraId="6B8B691B" w14:textId="77777777" w:rsidR="00F10829" w:rsidRPr="00F10829" w:rsidRDefault="00F10829" w:rsidP="00F1082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10829">
        <w:rPr>
          <w:rFonts w:ascii="Arial" w:hAnsi="Arial" w:cs="Arial"/>
          <w:sz w:val="23"/>
          <w:szCs w:val="23"/>
        </w:rPr>
        <w:t>- mais de 5 anos de experiência na área privada: 5 pontos</w:t>
      </w:r>
    </w:p>
    <w:p w14:paraId="5E4C31E9" w14:textId="77777777" w:rsidR="00F10829" w:rsidRPr="00F10829" w:rsidRDefault="00F10829" w:rsidP="00F10829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2C239049" w14:textId="77777777" w:rsidR="00F10829" w:rsidRPr="00F10829" w:rsidRDefault="00F10829" w:rsidP="00F1082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10829">
        <w:rPr>
          <w:rFonts w:ascii="Arial" w:hAnsi="Arial" w:cs="Arial"/>
          <w:b/>
          <w:bCs/>
          <w:sz w:val="23"/>
          <w:szCs w:val="23"/>
        </w:rPr>
        <w:t xml:space="preserve">3º) </w:t>
      </w:r>
      <w:r w:rsidRPr="00F10829">
        <w:rPr>
          <w:rFonts w:ascii="Arial" w:hAnsi="Arial" w:cs="Arial"/>
          <w:sz w:val="23"/>
          <w:szCs w:val="23"/>
        </w:rPr>
        <w:t>aprovação em concurso público na área a ser contratado;</w:t>
      </w:r>
    </w:p>
    <w:p w14:paraId="6B6315C9" w14:textId="77777777" w:rsidR="00F10829" w:rsidRPr="00F10829" w:rsidRDefault="00F10829" w:rsidP="00F1082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10829">
        <w:rPr>
          <w:rFonts w:ascii="Arial" w:hAnsi="Arial" w:cs="Arial"/>
          <w:sz w:val="23"/>
          <w:szCs w:val="23"/>
        </w:rPr>
        <w:t>- uma aprovação em concurso público: 2 pontos</w:t>
      </w:r>
    </w:p>
    <w:p w14:paraId="5347B4FB" w14:textId="77777777" w:rsidR="00F10829" w:rsidRPr="00F10829" w:rsidRDefault="00F10829" w:rsidP="00F1082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10829">
        <w:rPr>
          <w:rFonts w:ascii="Arial" w:hAnsi="Arial" w:cs="Arial"/>
          <w:sz w:val="23"/>
          <w:szCs w:val="23"/>
        </w:rPr>
        <w:t>- duas aprovações em concurso público: 3 pontos</w:t>
      </w:r>
    </w:p>
    <w:p w14:paraId="00F6EFDB" w14:textId="77777777" w:rsidR="00F10829" w:rsidRPr="00F10829" w:rsidRDefault="00F10829" w:rsidP="00F1082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10829">
        <w:rPr>
          <w:rFonts w:ascii="Arial" w:hAnsi="Arial" w:cs="Arial"/>
          <w:sz w:val="23"/>
          <w:szCs w:val="23"/>
        </w:rPr>
        <w:t>- três ou mais aprovações em concurso público: 4 pontos</w:t>
      </w:r>
    </w:p>
    <w:p w14:paraId="1C5C62E7" w14:textId="77777777" w:rsidR="00F10829" w:rsidRPr="00F10829" w:rsidRDefault="00F10829" w:rsidP="00F10829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1F4AF031" w14:textId="77777777" w:rsidR="00F10829" w:rsidRPr="00F10829" w:rsidRDefault="00F10829" w:rsidP="00F1082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10829">
        <w:rPr>
          <w:rFonts w:ascii="Arial" w:hAnsi="Arial" w:cs="Arial"/>
          <w:b/>
          <w:bCs/>
          <w:sz w:val="23"/>
          <w:szCs w:val="23"/>
        </w:rPr>
        <w:t>4º)</w:t>
      </w:r>
      <w:r w:rsidRPr="00F10829">
        <w:rPr>
          <w:rFonts w:ascii="Arial" w:hAnsi="Arial" w:cs="Arial"/>
          <w:sz w:val="23"/>
          <w:szCs w:val="23"/>
        </w:rPr>
        <w:t xml:space="preserve"> certificado de capacitações, a partir de 8 horas e após conclusão da graduação;</w:t>
      </w:r>
    </w:p>
    <w:p w14:paraId="18ED5697" w14:textId="77777777" w:rsidR="00F10829" w:rsidRPr="00F10829" w:rsidRDefault="00F10829" w:rsidP="00F1082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10829">
        <w:rPr>
          <w:rFonts w:ascii="Arial" w:hAnsi="Arial" w:cs="Arial"/>
          <w:sz w:val="23"/>
          <w:szCs w:val="23"/>
        </w:rPr>
        <w:t>- até cinco certificados: 0,25 pontos</w:t>
      </w:r>
    </w:p>
    <w:p w14:paraId="641FA553" w14:textId="77777777" w:rsidR="00F10829" w:rsidRPr="00F10829" w:rsidRDefault="00F10829" w:rsidP="00F1082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10829">
        <w:rPr>
          <w:rFonts w:ascii="Arial" w:hAnsi="Arial" w:cs="Arial"/>
          <w:sz w:val="23"/>
          <w:szCs w:val="23"/>
        </w:rPr>
        <w:t>- de  cinco a dez certificados: 0,5 pontos</w:t>
      </w:r>
    </w:p>
    <w:p w14:paraId="2D1647C5" w14:textId="77777777" w:rsidR="00F10829" w:rsidRPr="00F10829" w:rsidRDefault="00F10829" w:rsidP="00F1082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10829">
        <w:rPr>
          <w:rFonts w:ascii="Arial" w:hAnsi="Arial" w:cs="Arial"/>
          <w:sz w:val="23"/>
          <w:szCs w:val="23"/>
        </w:rPr>
        <w:t xml:space="preserve">- acima de dez certificados: 1 ponto </w:t>
      </w:r>
    </w:p>
    <w:p w14:paraId="4ACC0DDB" w14:textId="77777777" w:rsidR="00F10829" w:rsidRPr="00F10829" w:rsidRDefault="00F10829" w:rsidP="00F10829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113C7ABB" w14:textId="77777777" w:rsidR="00F10829" w:rsidRPr="00F10829" w:rsidRDefault="00F10829" w:rsidP="00F1082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10829">
        <w:rPr>
          <w:rFonts w:ascii="Arial" w:hAnsi="Arial" w:cs="Arial"/>
          <w:sz w:val="23"/>
          <w:szCs w:val="23"/>
        </w:rPr>
        <w:t>No caso de empate será levado em consideração:</w:t>
      </w:r>
    </w:p>
    <w:p w14:paraId="583D0830" w14:textId="77777777" w:rsidR="00F10829" w:rsidRPr="00F10829" w:rsidRDefault="00F10829" w:rsidP="00F10829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F10829">
        <w:rPr>
          <w:rFonts w:ascii="Arial" w:hAnsi="Arial" w:cs="Arial"/>
          <w:b/>
          <w:bCs/>
          <w:sz w:val="23"/>
          <w:szCs w:val="23"/>
        </w:rPr>
        <w:t>1º)</w:t>
      </w:r>
      <w:r w:rsidRPr="00F10829">
        <w:rPr>
          <w:rFonts w:ascii="Arial" w:hAnsi="Arial" w:cs="Arial"/>
          <w:sz w:val="23"/>
          <w:szCs w:val="23"/>
        </w:rPr>
        <w:t xml:space="preserve"> maior tempo de serviço na esfera pública;</w:t>
      </w:r>
    </w:p>
    <w:p w14:paraId="386FF261" w14:textId="77777777" w:rsidR="00F10829" w:rsidRPr="00F10829" w:rsidRDefault="00F10829" w:rsidP="00F1082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10829">
        <w:rPr>
          <w:rFonts w:ascii="Arial" w:hAnsi="Arial" w:cs="Arial"/>
          <w:b/>
          <w:bCs/>
          <w:sz w:val="23"/>
          <w:szCs w:val="23"/>
        </w:rPr>
        <w:t xml:space="preserve">2º) </w:t>
      </w:r>
      <w:r w:rsidRPr="00F10829">
        <w:rPr>
          <w:rFonts w:ascii="Arial" w:hAnsi="Arial" w:cs="Arial"/>
          <w:sz w:val="23"/>
          <w:szCs w:val="23"/>
        </w:rPr>
        <w:t>maior tempo de serviço na esfera privada;</w:t>
      </w:r>
    </w:p>
    <w:p w14:paraId="39B23E04" w14:textId="77777777" w:rsidR="00F10829" w:rsidRPr="00F10829" w:rsidRDefault="00F10829" w:rsidP="00F10829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F10829">
        <w:rPr>
          <w:rFonts w:ascii="Arial" w:hAnsi="Arial" w:cs="Arial"/>
          <w:b/>
          <w:bCs/>
          <w:sz w:val="23"/>
          <w:szCs w:val="23"/>
        </w:rPr>
        <w:t xml:space="preserve">3º) </w:t>
      </w:r>
      <w:r w:rsidRPr="00F10829">
        <w:rPr>
          <w:rFonts w:ascii="Arial" w:hAnsi="Arial" w:cs="Arial"/>
          <w:sz w:val="23"/>
          <w:szCs w:val="23"/>
        </w:rPr>
        <w:t>aprovação em concurso público;</w:t>
      </w:r>
    </w:p>
    <w:p w14:paraId="060203F0" w14:textId="77777777" w:rsidR="00F10829" w:rsidRPr="00F10829" w:rsidRDefault="00F10829" w:rsidP="00F1082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10829">
        <w:rPr>
          <w:rFonts w:ascii="Arial" w:hAnsi="Arial" w:cs="Arial"/>
          <w:b/>
          <w:bCs/>
          <w:sz w:val="23"/>
          <w:szCs w:val="23"/>
        </w:rPr>
        <w:t>4º)</w:t>
      </w:r>
      <w:r w:rsidRPr="00F10829">
        <w:rPr>
          <w:rFonts w:ascii="Arial" w:hAnsi="Arial" w:cs="Arial"/>
          <w:sz w:val="23"/>
          <w:szCs w:val="23"/>
        </w:rPr>
        <w:t xml:space="preserve"> maior número de certificado de capacitações;</w:t>
      </w:r>
    </w:p>
    <w:p w14:paraId="165DB18E" w14:textId="77777777" w:rsidR="00F10829" w:rsidRPr="00F10829" w:rsidRDefault="00F10829" w:rsidP="00F10829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F10829">
        <w:rPr>
          <w:rFonts w:ascii="Arial" w:hAnsi="Arial" w:cs="Arial"/>
          <w:b/>
          <w:bCs/>
          <w:sz w:val="23"/>
          <w:szCs w:val="23"/>
        </w:rPr>
        <w:t xml:space="preserve">5º) </w:t>
      </w:r>
      <w:r w:rsidRPr="00F10829">
        <w:rPr>
          <w:rFonts w:ascii="Arial" w:hAnsi="Arial" w:cs="Arial"/>
          <w:sz w:val="23"/>
          <w:szCs w:val="23"/>
        </w:rPr>
        <w:t>por último o candidato que for mais velho.</w:t>
      </w:r>
    </w:p>
    <w:p w14:paraId="2371643D" w14:textId="77777777" w:rsidR="00F10829" w:rsidRPr="00F10829" w:rsidRDefault="00F10829" w:rsidP="00F10829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501F2EDB" w14:textId="77777777" w:rsidR="00F10829" w:rsidRPr="00F10829" w:rsidRDefault="00F10829" w:rsidP="00F10829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F10829">
        <w:rPr>
          <w:rFonts w:ascii="Arial" w:hAnsi="Arial" w:cs="Arial"/>
          <w:b/>
          <w:bCs/>
          <w:sz w:val="23"/>
          <w:szCs w:val="23"/>
        </w:rPr>
        <w:t>4 – Documentação necessária para a inscrição no processo seletivo simplificado:</w:t>
      </w:r>
    </w:p>
    <w:p w14:paraId="57557853" w14:textId="77777777" w:rsidR="00F10829" w:rsidRPr="00F10829" w:rsidRDefault="00F10829" w:rsidP="00F10829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04F5F028" w14:textId="77777777" w:rsidR="00F10829" w:rsidRPr="00F10829" w:rsidRDefault="00F10829" w:rsidP="00F10829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F10829">
        <w:rPr>
          <w:rFonts w:ascii="Arial" w:hAnsi="Arial" w:cs="Arial"/>
          <w:b/>
          <w:bCs/>
          <w:sz w:val="23"/>
          <w:szCs w:val="23"/>
        </w:rPr>
        <w:t>a)</w:t>
      </w:r>
      <w:r w:rsidRPr="00F10829">
        <w:rPr>
          <w:rFonts w:ascii="Arial" w:hAnsi="Arial" w:cs="Arial"/>
          <w:sz w:val="23"/>
          <w:szCs w:val="23"/>
        </w:rPr>
        <w:t xml:space="preserve"> cópia da carteira de identidade;</w:t>
      </w:r>
    </w:p>
    <w:p w14:paraId="6A0AE680" w14:textId="77777777" w:rsidR="00F10829" w:rsidRPr="00F10829" w:rsidRDefault="00F10829" w:rsidP="00F1082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10829">
        <w:rPr>
          <w:rFonts w:ascii="Arial" w:hAnsi="Arial" w:cs="Arial"/>
          <w:b/>
          <w:bCs/>
          <w:sz w:val="23"/>
          <w:szCs w:val="23"/>
        </w:rPr>
        <w:t>b)</w:t>
      </w:r>
      <w:r w:rsidRPr="00F10829">
        <w:rPr>
          <w:rFonts w:ascii="Arial" w:hAnsi="Arial" w:cs="Arial"/>
          <w:sz w:val="23"/>
          <w:szCs w:val="23"/>
        </w:rPr>
        <w:t xml:space="preserve"> cópia do CPF;</w:t>
      </w:r>
    </w:p>
    <w:p w14:paraId="3F39B0A4" w14:textId="77777777" w:rsidR="00F10829" w:rsidRPr="00F10829" w:rsidRDefault="00F10829" w:rsidP="00F10829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F10829">
        <w:rPr>
          <w:rFonts w:ascii="Arial" w:hAnsi="Arial" w:cs="Arial"/>
          <w:b/>
          <w:bCs/>
          <w:sz w:val="23"/>
          <w:szCs w:val="23"/>
        </w:rPr>
        <w:t xml:space="preserve">c) </w:t>
      </w:r>
      <w:r w:rsidRPr="00F10829">
        <w:rPr>
          <w:rFonts w:ascii="Arial" w:hAnsi="Arial" w:cs="Arial"/>
          <w:sz w:val="23"/>
          <w:szCs w:val="23"/>
        </w:rPr>
        <w:t>cópia da CNH;</w:t>
      </w:r>
    </w:p>
    <w:p w14:paraId="233A4BE3" w14:textId="77777777" w:rsidR="00F10829" w:rsidRPr="00F10829" w:rsidRDefault="00F10829" w:rsidP="00F1082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10829">
        <w:rPr>
          <w:rFonts w:ascii="Arial" w:hAnsi="Arial" w:cs="Arial"/>
          <w:b/>
          <w:bCs/>
          <w:sz w:val="23"/>
          <w:szCs w:val="23"/>
        </w:rPr>
        <w:t>d)</w:t>
      </w:r>
      <w:r w:rsidRPr="00F10829">
        <w:rPr>
          <w:rFonts w:ascii="Arial" w:hAnsi="Arial" w:cs="Arial"/>
          <w:sz w:val="23"/>
          <w:szCs w:val="23"/>
        </w:rPr>
        <w:t xml:space="preserve"> documentos conforme itens 2 e 3 deste Edital (não obrigatórios);</w:t>
      </w:r>
    </w:p>
    <w:p w14:paraId="0E7E01CF" w14:textId="77777777" w:rsidR="00F10829" w:rsidRPr="00F10829" w:rsidRDefault="00F10829" w:rsidP="00F1082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10829">
        <w:rPr>
          <w:rFonts w:ascii="Arial" w:hAnsi="Arial" w:cs="Arial"/>
          <w:b/>
          <w:bCs/>
          <w:sz w:val="23"/>
          <w:szCs w:val="23"/>
        </w:rPr>
        <w:t>e)</w:t>
      </w:r>
      <w:r w:rsidRPr="00F10829">
        <w:rPr>
          <w:sz w:val="23"/>
          <w:szCs w:val="23"/>
        </w:rPr>
        <w:t xml:space="preserve"> </w:t>
      </w:r>
      <w:r w:rsidRPr="00F10829">
        <w:rPr>
          <w:rFonts w:ascii="Arial" w:hAnsi="Arial" w:cs="Arial"/>
          <w:sz w:val="23"/>
          <w:szCs w:val="23"/>
        </w:rPr>
        <w:t> preenchimento do formulário constante no anexo I.</w:t>
      </w:r>
    </w:p>
    <w:p w14:paraId="13181A79" w14:textId="77777777" w:rsidR="00F10829" w:rsidRPr="00F10829" w:rsidRDefault="00F10829" w:rsidP="00F10829">
      <w:pPr>
        <w:pStyle w:val="western"/>
        <w:spacing w:before="0" w:after="0"/>
        <w:jc w:val="both"/>
        <w:rPr>
          <w:sz w:val="23"/>
          <w:szCs w:val="23"/>
        </w:rPr>
      </w:pPr>
      <w:r w:rsidRPr="00F10829">
        <w:rPr>
          <w:rFonts w:ascii="Arial" w:hAnsi="Arial" w:cs="Arial"/>
          <w:b/>
          <w:bCs/>
          <w:sz w:val="23"/>
          <w:szCs w:val="23"/>
        </w:rPr>
        <w:t xml:space="preserve">5 – </w:t>
      </w:r>
      <w:r w:rsidRPr="00F10829">
        <w:rPr>
          <w:rFonts w:ascii="Arial" w:hAnsi="Arial" w:cs="Arial"/>
          <w:sz w:val="23"/>
          <w:szCs w:val="23"/>
        </w:rPr>
        <w:t>Após a escolha, o selecionado deverá dirigir-se à Procuradoria Geral do Município para a entrega dos documentos exigidos para a contratação, de acordo com a listagem a ser fornecida por aquela Procuradoria.</w:t>
      </w:r>
    </w:p>
    <w:p w14:paraId="3A6BC3B5" w14:textId="77777777" w:rsidR="00F10829" w:rsidRPr="00F10829" w:rsidRDefault="00F10829" w:rsidP="00F10829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533FDCF5" w14:textId="77777777" w:rsidR="00F10829" w:rsidRPr="00F10829" w:rsidRDefault="00F10829" w:rsidP="00F10829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F10829">
        <w:rPr>
          <w:rFonts w:ascii="Arial" w:hAnsi="Arial" w:cs="Arial"/>
          <w:sz w:val="23"/>
          <w:szCs w:val="23"/>
        </w:rPr>
        <w:t>                                    Registre-se e publique-se.</w:t>
      </w:r>
    </w:p>
    <w:p w14:paraId="540C738D" w14:textId="77777777" w:rsidR="00F10829" w:rsidRPr="00F10829" w:rsidRDefault="00F10829" w:rsidP="00F10829">
      <w:pPr>
        <w:spacing w:after="0" w:line="240" w:lineRule="auto"/>
        <w:rPr>
          <w:sz w:val="23"/>
          <w:szCs w:val="23"/>
        </w:rPr>
      </w:pPr>
    </w:p>
    <w:p w14:paraId="7CB9CC2C" w14:textId="2622D5D3" w:rsidR="00F10829" w:rsidRPr="00F10829" w:rsidRDefault="00F10829" w:rsidP="00F10829">
      <w:pPr>
        <w:spacing w:after="0" w:line="240" w:lineRule="auto"/>
        <w:rPr>
          <w:sz w:val="23"/>
          <w:szCs w:val="23"/>
        </w:rPr>
      </w:pPr>
      <w:r w:rsidRPr="00F10829">
        <w:rPr>
          <w:rFonts w:ascii="Arial" w:hAnsi="Arial" w:cs="Arial"/>
          <w:sz w:val="23"/>
          <w:szCs w:val="23"/>
        </w:rPr>
        <w:t>GABINETE DA PREFEITA DE MUITOS CAPÕES, 0</w:t>
      </w:r>
      <w:r>
        <w:rPr>
          <w:rFonts w:ascii="Arial" w:hAnsi="Arial" w:cs="Arial"/>
          <w:sz w:val="23"/>
          <w:szCs w:val="23"/>
        </w:rPr>
        <w:t>9</w:t>
      </w:r>
      <w:r w:rsidRPr="00F10829">
        <w:rPr>
          <w:rFonts w:ascii="Arial" w:hAnsi="Arial" w:cs="Arial"/>
          <w:sz w:val="23"/>
          <w:szCs w:val="23"/>
        </w:rPr>
        <w:t xml:space="preserve"> de abril de 20</w:t>
      </w:r>
      <w:r>
        <w:rPr>
          <w:rFonts w:ascii="Arial" w:hAnsi="Arial" w:cs="Arial"/>
          <w:sz w:val="23"/>
          <w:szCs w:val="23"/>
        </w:rPr>
        <w:t>20</w:t>
      </w:r>
      <w:r w:rsidRPr="00F10829">
        <w:rPr>
          <w:rFonts w:ascii="Arial" w:hAnsi="Arial" w:cs="Arial"/>
          <w:sz w:val="23"/>
          <w:szCs w:val="23"/>
        </w:rPr>
        <w:t>.</w:t>
      </w:r>
    </w:p>
    <w:p w14:paraId="7EDAC006" w14:textId="77777777" w:rsidR="00F10829" w:rsidRPr="00F10829" w:rsidRDefault="00F10829" w:rsidP="00F10829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290592C1" w14:textId="77777777" w:rsidR="00F10829" w:rsidRPr="00F10829" w:rsidRDefault="00F10829" w:rsidP="00F10829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55DBB13B" w14:textId="77777777" w:rsidR="00F10829" w:rsidRPr="00F10829" w:rsidRDefault="00F10829" w:rsidP="00F10829">
      <w:pPr>
        <w:spacing w:after="0" w:line="240" w:lineRule="auto"/>
        <w:jc w:val="center"/>
        <w:rPr>
          <w:b/>
          <w:bCs/>
          <w:sz w:val="23"/>
          <w:szCs w:val="23"/>
        </w:rPr>
      </w:pPr>
    </w:p>
    <w:p w14:paraId="682B0A55" w14:textId="77777777" w:rsidR="00F10829" w:rsidRPr="00F10829" w:rsidRDefault="00F10829" w:rsidP="00F10829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F10829">
        <w:rPr>
          <w:rFonts w:ascii="Arial" w:hAnsi="Arial" w:cs="Arial"/>
          <w:b/>
          <w:bCs/>
          <w:sz w:val="23"/>
          <w:szCs w:val="23"/>
        </w:rPr>
        <w:t>RITA DE CÁSSIA CAMPOS PEREIRA</w:t>
      </w:r>
    </w:p>
    <w:p w14:paraId="56386047" w14:textId="77777777" w:rsidR="00F10829" w:rsidRPr="00F10829" w:rsidRDefault="00F10829" w:rsidP="00F10829">
      <w:pPr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 w:rsidRPr="00F10829">
        <w:rPr>
          <w:rFonts w:ascii="Arial" w:hAnsi="Arial" w:cs="Arial"/>
          <w:sz w:val="23"/>
          <w:szCs w:val="23"/>
        </w:rPr>
        <w:t>Prefeita Municipal</w:t>
      </w:r>
    </w:p>
    <w:p w14:paraId="4BD2783B" w14:textId="77777777" w:rsidR="00F10829" w:rsidRPr="00F10829" w:rsidRDefault="00F10829" w:rsidP="00F10829">
      <w:pPr>
        <w:spacing w:after="0" w:line="240" w:lineRule="auto"/>
        <w:rPr>
          <w:sz w:val="23"/>
          <w:szCs w:val="23"/>
        </w:rPr>
      </w:pPr>
    </w:p>
    <w:p w14:paraId="1EA38242" w14:textId="77777777" w:rsidR="00F10829" w:rsidRDefault="00F10829" w:rsidP="00F10829">
      <w:pPr>
        <w:spacing w:after="0" w:line="240" w:lineRule="auto"/>
      </w:pPr>
    </w:p>
    <w:p w14:paraId="0A75F79D" w14:textId="77777777" w:rsidR="00F10829" w:rsidRDefault="00F10829" w:rsidP="00F10829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6AA8EADE" w14:textId="77777777" w:rsidR="00F10829" w:rsidRDefault="00F10829" w:rsidP="00F1082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ANEXO I</w:t>
      </w:r>
    </w:p>
    <w:p w14:paraId="6D4746A0" w14:textId="77777777" w:rsidR="00F10829" w:rsidRDefault="00F10829" w:rsidP="00F1082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FICHA DE INSCRIÇÃO</w:t>
      </w:r>
    </w:p>
    <w:p w14:paraId="626D4B41" w14:textId="77777777" w:rsidR="00F10829" w:rsidRDefault="00F10829" w:rsidP="00F10829">
      <w:pPr>
        <w:numPr>
          <w:ilvl w:val="0"/>
          <w:numId w:val="39"/>
        </w:numPr>
        <w:autoSpaceDN w:val="0"/>
        <w:spacing w:after="0" w:line="240" w:lineRule="auto"/>
        <w:ind w:left="0" w:firstLine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DADOS PESSOAIS</w:t>
      </w:r>
    </w:p>
    <w:p w14:paraId="15ECE272" w14:textId="77777777" w:rsidR="00F10829" w:rsidRDefault="00F10829" w:rsidP="00F10829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3BB7DD1F" w14:textId="77777777" w:rsidR="00F10829" w:rsidRDefault="00F10829" w:rsidP="00F10829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17AAC076" w14:textId="77777777" w:rsidR="00F10829" w:rsidRDefault="00F10829" w:rsidP="00F10829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0CA62C50" w14:textId="77777777" w:rsidR="00F10829" w:rsidRDefault="00F10829" w:rsidP="00F10829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5DFEAA70" w14:textId="77777777" w:rsidR="00F10829" w:rsidRDefault="00F10829" w:rsidP="00F10829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0DDD7F6E" w14:textId="77777777" w:rsidR="00F10829" w:rsidRDefault="00F10829" w:rsidP="00F10829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056E524A" w14:textId="77777777" w:rsidR="00F10829" w:rsidRDefault="00F10829" w:rsidP="00F10829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 DADOS DE IDENTIFICAÇÃO:</w:t>
      </w:r>
    </w:p>
    <w:p w14:paraId="7457A49D" w14:textId="77777777" w:rsidR="00F10829" w:rsidRDefault="00F10829" w:rsidP="00F10829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61532307" w14:textId="77777777" w:rsidR="00F10829" w:rsidRDefault="00F10829" w:rsidP="00F10829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4D73B775" w14:textId="77777777" w:rsidR="00F10829" w:rsidRDefault="00F10829" w:rsidP="00F10829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6B51DD44" w14:textId="77777777" w:rsidR="00F10829" w:rsidRDefault="00F10829" w:rsidP="00F10829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3EA26AC5" w14:textId="77777777" w:rsidR="00F10829" w:rsidRDefault="00F10829" w:rsidP="00F10829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77E6E526" w14:textId="77777777" w:rsidR="00F10829" w:rsidRDefault="00F10829" w:rsidP="00F10829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6FF1DDFC" w14:textId="77777777" w:rsidR="00F10829" w:rsidRDefault="00F10829" w:rsidP="00F10829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3. Informações Adicionais:</w:t>
      </w:r>
    </w:p>
    <w:p w14:paraId="2CDDFE11" w14:textId="77777777" w:rsidR="00F10829" w:rsidRDefault="00F10829" w:rsidP="00F10829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88CD8" w14:textId="77777777" w:rsidR="00F10829" w:rsidRDefault="00F10829" w:rsidP="00F10829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54F01CEC" w14:textId="77777777" w:rsidR="00F10829" w:rsidRDefault="00F10829" w:rsidP="00F10829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______________ de _____________de ______ </w:t>
      </w:r>
    </w:p>
    <w:p w14:paraId="1A927D80" w14:textId="77777777" w:rsidR="00F10829" w:rsidRDefault="00F10829" w:rsidP="00F10829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00E56355" w14:textId="77777777" w:rsidR="00F10829" w:rsidRDefault="00F10829" w:rsidP="00F10829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7B206075" w14:textId="77777777" w:rsidR="00F10829" w:rsidRDefault="00F10829" w:rsidP="00F10829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14:paraId="24216BA2" w14:textId="77777777" w:rsidR="00F10829" w:rsidRDefault="00F10829" w:rsidP="00F10829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14:paraId="312ADFEC" w14:textId="77777777" w:rsidR="00F10829" w:rsidRDefault="00F10829" w:rsidP="00F10829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</w:t>
      </w:r>
    </w:p>
    <w:p w14:paraId="54DD31CE" w14:textId="77777777" w:rsidR="00F10829" w:rsidRDefault="00F10829" w:rsidP="00F10829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Arial" w:hAnsi="Arial" w:cs="Arial"/>
          <w:sz w:val="20"/>
          <w:szCs w:val="20"/>
          <w:lang w:eastAsia="pt-BR"/>
        </w:rPr>
        <w:t>Assinatura do Candidato</w:t>
      </w:r>
    </w:p>
    <w:p w14:paraId="44CC9A35" w14:textId="77777777" w:rsidR="00F10829" w:rsidRDefault="00F10829" w:rsidP="00F10829">
      <w:pPr>
        <w:spacing w:after="0" w:line="240" w:lineRule="auto"/>
      </w:pPr>
    </w:p>
    <w:p w14:paraId="7844AC15" w14:textId="77777777" w:rsidR="00F10829" w:rsidRDefault="00F10829" w:rsidP="00F10829">
      <w:pPr>
        <w:spacing w:after="0" w:line="240" w:lineRule="auto"/>
      </w:pPr>
    </w:p>
    <w:p w14:paraId="7D8A90BE" w14:textId="77777777" w:rsidR="00F10829" w:rsidRDefault="00F10829" w:rsidP="00F10829">
      <w:pPr>
        <w:spacing w:after="0" w:line="240" w:lineRule="auto"/>
      </w:pPr>
    </w:p>
    <w:p w14:paraId="50528D46" w14:textId="55B7BA1D" w:rsidR="006B68A9" w:rsidRPr="00F10829" w:rsidRDefault="006B68A9" w:rsidP="00F10829">
      <w:pPr>
        <w:spacing w:after="0" w:line="240" w:lineRule="auto"/>
      </w:pPr>
    </w:p>
    <w:sectPr w:rsidR="006B68A9" w:rsidRPr="00F10829" w:rsidSect="00C14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C5359" w14:textId="77777777" w:rsidR="00833BB9" w:rsidRDefault="00833BB9">
      <w:pPr>
        <w:spacing w:after="0" w:line="240" w:lineRule="auto"/>
      </w:pPr>
      <w:r>
        <w:separator/>
      </w:r>
    </w:p>
  </w:endnote>
  <w:endnote w:type="continuationSeparator" w:id="0">
    <w:p w14:paraId="29C8C686" w14:textId="77777777" w:rsidR="00833BB9" w:rsidRDefault="0083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1FC0E" w14:textId="77777777" w:rsidR="003D10C3" w:rsidRDefault="003D10C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52930" w14:textId="32E8B06E" w:rsidR="00FC6AE1" w:rsidRPr="00FC6AE1" w:rsidRDefault="00FC6AE1">
    <w:pPr>
      <w:pStyle w:val="Rodap"/>
      <w:rPr>
        <w:color w:val="BFBFBF" w:themeColor="background1" w:themeShade="BF"/>
      </w:rPr>
    </w:pPr>
  </w:p>
  <w:p w14:paraId="19A8C53B" w14:textId="77777777" w:rsidR="003D10C3" w:rsidRDefault="003D10C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1A9E2" w14:textId="77777777" w:rsidR="003D10C3" w:rsidRDefault="003D10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33D30" w14:textId="77777777" w:rsidR="00833BB9" w:rsidRDefault="00833BB9">
      <w:pPr>
        <w:spacing w:after="0" w:line="240" w:lineRule="auto"/>
      </w:pPr>
      <w:r>
        <w:separator/>
      </w:r>
    </w:p>
  </w:footnote>
  <w:footnote w:type="continuationSeparator" w:id="0">
    <w:p w14:paraId="6600C264" w14:textId="77777777" w:rsidR="00833BB9" w:rsidRDefault="00833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EB1A8" w14:textId="77777777" w:rsidR="003D10C3" w:rsidRDefault="003D10C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FC640" w14:textId="77777777" w:rsidR="003D10C3" w:rsidRDefault="003D10C3">
    <w:pPr>
      <w:pStyle w:val="Cabealho"/>
    </w:pPr>
    <w:r>
      <w:rPr>
        <w:lang w:eastAsia="pt-BR"/>
      </w:rPr>
      <w:drawing>
        <wp:inline distT="0" distB="0" distL="0" distR="0" wp14:anchorId="058FCFE0" wp14:editId="79267A1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292EA" w14:textId="77777777" w:rsidR="003D10C3" w:rsidRDefault="003D10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2A47F0A"/>
    <w:multiLevelType w:val="hybridMultilevel"/>
    <w:tmpl w:val="16E252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358C9"/>
    <w:multiLevelType w:val="hybridMultilevel"/>
    <w:tmpl w:val="9C2A6DEE"/>
    <w:lvl w:ilvl="0" w:tplc="B6C413F2">
      <w:start w:val="1"/>
      <w:numFmt w:val="lowerLetter"/>
      <w:lvlText w:val="%1)"/>
      <w:lvlJc w:val="left"/>
      <w:pPr>
        <w:ind w:left="122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86B8DCCA">
      <w:numFmt w:val="bullet"/>
      <w:lvlText w:val="•"/>
      <w:lvlJc w:val="left"/>
      <w:pPr>
        <w:ind w:left="1096" w:hanging="260"/>
      </w:pPr>
      <w:rPr>
        <w:rFonts w:hint="default"/>
        <w:lang w:val="pt-BR" w:eastAsia="pt-BR" w:bidi="pt-BR"/>
      </w:rPr>
    </w:lvl>
    <w:lvl w:ilvl="2" w:tplc="ADF045CE">
      <w:numFmt w:val="bullet"/>
      <w:lvlText w:val="•"/>
      <w:lvlJc w:val="left"/>
      <w:pPr>
        <w:ind w:left="2073" w:hanging="260"/>
      </w:pPr>
      <w:rPr>
        <w:rFonts w:hint="default"/>
        <w:lang w:val="pt-BR" w:eastAsia="pt-BR" w:bidi="pt-BR"/>
      </w:rPr>
    </w:lvl>
    <w:lvl w:ilvl="3" w:tplc="7ED062DC">
      <w:numFmt w:val="bullet"/>
      <w:lvlText w:val="•"/>
      <w:lvlJc w:val="left"/>
      <w:pPr>
        <w:ind w:left="3049" w:hanging="260"/>
      </w:pPr>
      <w:rPr>
        <w:rFonts w:hint="default"/>
        <w:lang w:val="pt-BR" w:eastAsia="pt-BR" w:bidi="pt-BR"/>
      </w:rPr>
    </w:lvl>
    <w:lvl w:ilvl="4" w:tplc="ED1CDA6A">
      <w:numFmt w:val="bullet"/>
      <w:lvlText w:val="•"/>
      <w:lvlJc w:val="left"/>
      <w:pPr>
        <w:ind w:left="4026" w:hanging="260"/>
      </w:pPr>
      <w:rPr>
        <w:rFonts w:hint="default"/>
        <w:lang w:val="pt-BR" w:eastAsia="pt-BR" w:bidi="pt-BR"/>
      </w:rPr>
    </w:lvl>
    <w:lvl w:ilvl="5" w:tplc="A558A122">
      <w:numFmt w:val="bullet"/>
      <w:lvlText w:val="•"/>
      <w:lvlJc w:val="left"/>
      <w:pPr>
        <w:ind w:left="5003" w:hanging="260"/>
      </w:pPr>
      <w:rPr>
        <w:rFonts w:hint="default"/>
        <w:lang w:val="pt-BR" w:eastAsia="pt-BR" w:bidi="pt-BR"/>
      </w:rPr>
    </w:lvl>
    <w:lvl w:ilvl="6" w:tplc="0406D5AC">
      <w:numFmt w:val="bullet"/>
      <w:lvlText w:val="•"/>
      <w:lvlJc w:val="left"/>
      <w:pPr>
        <w:ind w:left="5979" w:hanging="260"/>
      </w:pPr>
      <w:rPr>
        <w:rFonts w:hint="default"/>
        <w:lang w:val="pt-BR" w:eastAsia="pt-BR" w:bidi="pt-BR"/>
      </w:rPr>
    </w:lvl>
    <w:lvl w:ilvl="7" w:tplc="E36E7A80">
      <w:numFmt w:val="bullet"/>
      <w:lvlText w:val="•"/>
      <w:lvlJc w:val="left"/>
      <w:pPr>
        <w:ind w:left="6956" w:hanging="260"/>
      </w:pPr>
      <w:rPr>
        <w:rFonts w:hint="default"/>
        <w:lang w:val="pt-BR" w:eastAsia="pt-BR" w:bidi="pt-BR"/>
      </w:rPr>
    </w:lvl>
    <w:lvl w:ilvl="8" w:tplc="DC84359E">
      <w:numFmt w:val="bullet"/>
      <w:lvlText w:val="•"/>
      <w:lvlJc w:val="left"/>
      <w:pPr>
        <w:ind w:left="7933" w:hanging="260"/>
      </w:pPr>
      <w:rPr>
        <w:rFonts w:hint="default"/>
        <w:lang w:val="pt-BR" w:eastAsia="pt-BR" w:bidi="pt-BR"/>
      </w:rPr>
    </w:lvl>
  </w:abstractNum>
  <w:abstractNum w:abstractNumId="5" w15:restartNumberingAfterBreak="0">
    <w:nsid w:val="04D876A2"/>
    <w:multiLevelType w:val="hybridMultilevel"/>
    <w:tmpl w:val="3544D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977C5"/>
    <w:multiLevelType w:val="hybridMultilevel"/>
    <w:tmpl w:val="6DF245EE"/>
    <w:lvl w:ilvl="0" w:tplc="B33ECBB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A62D8"/>
    <w:multiLevelType w:val="hybridMultilevel"/>
    <w:tmpl w:val="6568BFA0"/>
    <w:lvl w:ilvl="0" w:tplc="380A38CC">
      <w:start w:val="1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2" w:hanging="360"/>
      </w:pPr>
    </w:lvl>
    <w:lvl w:ilvl="2" w:tplc="0416001B" w:tentative="1">
      <w:start w:val="1"/>
      <w:numFmt w:val="lowerRoman"/>
      <w:lvlText w:val="%3."/>
      <w:lvlJc w:val="right"/>
      <w:pPr>
        <w:ind w:left="2652" w:hanging="180"/>
      </w:pPr>
    </w:lvl>
    <w:lvl w:ilvl="3" w:tplc="0416000F" w:tentative="1">
      <w:start w:val="1"/>
      <w:numFmt w:val="decimal"/>
      <w:lvlText w:val="%4."/>
      <w:lvlJc w:val="left"/>
      <w:pPr>
        <w:ind w:left="3372" w:hanging="360"/>
      </w:pPr>
    </w:lvl>
    <w:lvl w:ilvl="4" w:tplc="04160019" w:tentative="1">
      <w:start w:val="1"/>
      <w:numFmt w:val="lowerLetter"/>
      <w:lvlText w:val="%5."/>
      <w:lvlJc w:val="left"/>
      <w:pPr>
        <w:ind w:left="4092" w:hanging="360"/>
      </w:pPr>
    </w:lvl>
    <w:lvl w:ilvl="5" w:tplc="0416001B" w:tentative="1">
      <w:start w:val="1"/>
      <w:numFmt w:val="lowerRoman"/>
      <w:lvlText w:val="%6."/>
      <w:lvlJc w:val="right"/>
      <w:pPr>
        <w:ind w:left="4812" w:hanging="180"/>
      </w:pPr>
    </w:lvl>
    <w:lvl w:ilvl="6" w:tplc="0416000F" w:tentative="1">
      <w:start w:val="1"/>
      <w:numFmt w:val="decimal"/>
      <w:lvlText w:val="%7."/>
      <w:lvlJc w:val="left"/>
      <w:pPr>
        <w:ind w:left="5532" w:hanging="360"/>
      </w:pPr>
    </w:lvl>
    <w:lvl w:ilvl="7" w:tplc="04160019" w:tentative="1">
      <w:start w:val="1"/>
      <w:numFmt w:val="lowerLetter"/>
      <w:lvlText w:val="%8."/>
      <w:lvlJc w:val="left"/>
      <w:pPr>
        <w:ind w:left="6252" w:hanging="360"/>
      </w:pPr>
    </w:lvl>
    <w:lvl w:ilvl="8" w:tplc="0416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0401D72"/>
    <w:multiLevelType w:val="hybridMultilevel"/>
    <w:tmpl w:val="AD9E2DBE"/>
    <w:lvl w:ilvl="0" w:tplc="391C706A">
      <w:start w:val="1"/>
      <w:numFmt w:val="upperRoman"/>
      <w:lvlText w:val="%1"/>
      <w:lvlJc w:val="left"/>
      <w:pPr>
        <w:ind w:left="122" w:hanging="125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 w:tplc="024A4BE2">
      <w:numFmt w:val="bullet"/>
      <w:lvlText w:val="•"/>
      <w:lvlJc w:val="left"/>
      <w:pPr>
        <w:ind w:left="1096" w:hanging="125"/>
      </w:pPr>
      <w:rPr>
        <w:rFonts w:hint="default"/>
        <w:lang w:val="pt-BR" w:eastAsia="pt-BR" w:bidi="pt-BR"/>
      </w:rPr>
    </w:lvl>
    <w:lvl w:ilvl="2" w:tplc="8FC4DA98">
      <w:numFmt w:val="bullet"/>
      <w:lvlText w:val="•"/>
      <w:lvlJc w:val="left"/>
      <w:pPr>
        <w:ind w:left="2073" w:hanging="125"/>
      </w:pPr>
      <w:rPr>
        <w:rFonts w:hint="default"/>
        <w:lang w:val="pt-BR" w:eastAsia="pt-BR" w:bidi="pt-BR"/>
      </w:rPr>
    </w:lvl>
    <w:lvl w:ilvl="3" w:tplc="9A064724">
      <w:numFmt w:val="bullet"/>
      <w:lvlText w:val="•"/>
      <w:lvlJc w:val="left"/>
      <w:pPr>
        <w:ind w:left="3049" w:hanging="125"/>
      </w:pPr>
      <w:rPr>
        <w:rFonts w:hint="default"/>
        <w:lang w:val="pt-BR" w:eastAsia="pt-BR" w:bidi="pt-BR"/>
      </w:rPr>
    </w:lvl>
    <w:lvl w:ilvl="4" w:tplc="91805260">
      <w:numFmt w:val="bullet"/>
      <w:lvlText w:val="•"/>
      <w:lvlJc w:val="left"/>
      <w:pPr>
        <w:ind w:left="4026" w:hanging="125"/>
      </w:pPr>
      <w:rPr>
        <w:rFonts w:hint="default"/>
        <w:lang w:val="pt-BR" w:eastAsia="pt-BR" w:bidi="pt-BR"/>
      </w:rPr>
    </w:lvl>
    <w:lvl w:ilvl="5" w:tplc="BA2CBA28">
      <w:numFmt w:val="bullet"/>
      <w:lvlText w:val="•"/>
      <w:lvlJc w:val="left"/>
      <w:pPr>
        <w:ind w:left="5003" w:hanging="125"/>
      </w:pPr>
      <w:rPr>
        <w:rFonts w:hint="default"/>
        <w:lang w:val="pt-BR" w:eastAsia="pt-BR" w:bidi="pt-BR"/>
      </w:rPr>
    </w:lvl>
    <w:lvl w:ilvl="6" w:tplc="1D2A171E">
      <w:numFmt w:val="bullet"/>
      <w:lvlText w:val="•"/>
      <w:lvlJc w:val="left"/>
      <w:pPr>
        <w:ind w:left="5979" w:hanging="125"/>
      </w:pPr>
      <w:rPr>
        <w:rFonts w:hint="default"/>
        <w:lang w:val="pt-BR" w:eastAsia="pt-BR" w:bidi="pt-BR"/>
      </w:rPr>
    </w:lvl>
    <w:lvl w:ilvl="7" w:tplc="2910BA58">
      <w:numFmt w:val="bullet"/>
      <w:lvlText w:val="•"/>
      <w:lvlJc w:val="left"/>
      <w:pPr>
        <w:ind w:left="6956" w:hanging="125"/>
      </w:pPr>
      <w:rPr>
        <w:rFonts w:hint="default"/>
        <w:lang w:val="pt-BR" w:eastAsia="pt-BR" w:bidi="pt-BR"/>
      </w:rPr>
    </w:lvl>
    <w:lvl w:ilvl="8" w:tplc="545A6FFA">
      <w:numFmt w:val="bullet"/>
      <w:lvlText w:val="•"/>
      <w:lvlJc w:val="left"/>
      <w:pPr>
        <w:ind w:left="7933" w:hanging="125"/>
      </w:pPr>
      <w:rPr>
        <w:rFonts w:hint="default"/>
        <w:lang w:val="pt-BR" w:eastAsia="pt-BR" w:bidi="pt-BR"/>
      </w:rPr>
    </w:lvl>
  </w:abstractNum>
  <w:abstractNum w:abstractNumId="10" w15:restartNumberingAfterBreak="0">
    <w:nsid w:val="12F16701"/>
    <w:multiLevelType w:val="multilevel"/>
    <w:tmpl w:val="3D289F0A"/>
    <w:lvl w:ilvl="0">
      <w:start w:val="3"/>
      <w:numFmt w:val="decimal"/>
      <w:lvlText w:val="%1"/>
      <w:lvlJc w:val="left"/>
      <w:pPr>
        <w:ind w:left="122" w:hanging="45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2" w:hanging="45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073" w:hanging="45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49" w:hanging="4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26" w:hanging="4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03" w:hanging="4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79" w:hanging="4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56" w:hanging="4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33" w:hanging="454"/>
      </w:pPr>
      <w:rPr>
        <w:rFonts w:hint="default"/>
        <w:lang w:val="pt-BR" w:eastAsia="pt-BR" w:bidi="pt-BR"/>
      </w:rPr>
    </w:lvl>
  </w:abstractNum>
  <w:abstractNum w:abstractNumId="11" w15:restartNumberingAfterBreak="0">
    <w:nsid w:val="15A623DD"/>
    <w:multiLevelType w:val="hybridMultilevel"/>
    <w:tmpl w:val="30F6A1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82533"/>
    <w:multiLevelType w:val="multilevel"/>
    <w:tmpl w:val="B1D0F80E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13" w15:restartNumberingAfterBreak="0">
    <w:nsid w:val="18094084"/>
    <w:multiLevelType w:val="multilevel"/>
    <w:tmpl w:val="AA040BB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14" w15:restartNumberingAfterBreak="0">
    <w:nsid w:val="1C162C30"/>
    <w:multiLevelType w:val="hybridMultilevel"/>
    <w:tmpl w:val="758294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" w:hanging="35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  <w:rPr>
        <w:rFonts w:hint="default"/>
      </w:rPr>
    </w:lvl>
    <w:lvl w:ilvl="4">
      <w:numFmt w:val="bullet"/>
      <w:lvlText w:val="•"/>
      <w:lvlJc w:val="left"/>
      <w:pPr>
        <w:ind w:left="3393" w:hanging="450"/>
      </w:pPr>
      <w:rPr>
        <w:rFonts w:hint="default"/>
      </w:rPr>
    </w:lvl>
    <w:lvl w:ilvl="5">
      <w:numFmt w:val="bullet"/>
      <w:lvlText w:val="•"/>
      <w:lvlJc w:val="left"/>
      <w:pPr>
        <w:ind w:left="4337" w:hanging="450"/>
      </w:pPr>
      <w:rPr>
        <w:rFonts w:hint="default"/>
      </w:rPr>
    </w:lvl>
    <w:lvl w:ilvl="6">
      <w:numFmt w:val="bullet"/>
      <w:lvlText w:val="•"/>
      <w:lvlJc w:val="left"/>
      <w:pPr>
        <w:ind w:left="5282" w:hanging="450"/>
      </w:pPr>
      <w:rPr>
        <w:rFonts w:hint="default"/>
      </w:rPr>
    </w:lvl>
    <w:lvl w:ilvl="7">
      <w:numFmt w:val="bullet"/>
      <w:lvlText w:val="•"/>
      <w:lvlJc w:val="left"/>
      <w:pPr>
        <w:ind w:left="6226" w:hanging="450"/>
      </w:pPr>
      <w:rPr>
        <w:rFonts w:hint="default"/>
      </w:rPr>
    </w:lvl>
    <w:lvl w:ilvl="8">
      <w:numFmt w:val="bullet"/>
      <w:lvlText w:val="•"/>
      <w:lvlJc w:val="left"/>
      <w:pPr>
        <w:ind w:left="7171" w:hanging="450"/>
      </w:pPr>
      <w:rPr>
        <w:rFonts w:hint="default"/>
      </w:rPr>
    </w:lvl>
  </w:abstractNum>
  <w:abstractNum w:abstractNumId="16" w15:restartNumberingAfterBreak="0">
    <w:nsid w:val="28307101"/>
    <w:multiLevelType w:val="hybridMultilevel"/>
    <w:tmpl w:val="9C68C8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953C5"/>
    <w:multiLevelType w:val="hybridMultilevel"/>
    <w:tmpl w:val="0150AE6E"/>
    <w:lvl w:ilvl="0" w:tplc="6D42FE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955653F"/>
    <w:multiLevelType w:val="hybridMultilevel"/>
    <w:tmpl w:val="C2D4B2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  <w:rPr>
        <w:rFonts w:hint="default"/>
      </w:rPr>
    </w:lvl>
    <w:lvl w:ilvl="4">
      <w:numFmt w:val="bullet"/>
      <w:lvlText w:val="•"/>
      <w:lvlJc w:val="left"/>
      <w:pPr>
        <w:ind w:left="3286" w:hanging="450"/>
      </w:pPr>
      <w:rPr>
        <w:rFonts w:hint="default"/>
      </w:rPr>
    </w:lvl>
    <w:lvl w:ilvl="5">
      <w:numFmt w:val="bullet"/>
      <w:lvlText w:val="•"/>
      <w:lvlJc w:val="left"/>
      <w:pPr>
        <w:ind w:left="4248" w:hanging="450"/>
      </w:pPr>
      <w:rPr>
        <w:rFonts w:hint="default"/>
      </w:rPr>
    </w:lvl>
    <w:lvl w:ilvl="6">
      <w:numFmt w:val="bullet"/>
      <w:lvlText w:val="•"/>
      <w:lvlJc w:val="left"/>
      <w:pPr>
        <w:ind w:left="5211" w:hanging="450"/>
      </w:pPr>
      <w:rPr>
        <w:rFonts w:hint="default"/>
      </w:rPr>
    </w:lvl>
    <w:lvl w:ilvl="7">
      <w:numFmt w:val="bullet"/>
      <w:lvlText w:val="•"/>
      <w:lvlJc w:val="left"/>
      <w:pPr>
        <w:ind w:left="6173" w:hanging="450"/>
      </w:pPr>
      <w:rPr>
        <w:rFonts w:hint="default"/>
      </w:rPr>
    </w:lvl>
    <w:lvl w:ilvl="8">
      <w:numFmt w:val="bullet"/>
      <w:lvlText w:val="•"/>
      <w:lvlJc w:val="left"/>
      <w:pPr>
        <w:ind w:left="7135" w:hanging="450"/>
      </w:pPr>
      <w:rPr>
        <w:rFonts w:hint="default"/>
      </w:rPr>
    </w:lvl>
  </w:abstractNum>
  <w:abstractNum w:abstractNumId="20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21" w15:restartNumberingAfterBreak="0">
    <w:nsid w:val="301A01D9"/>
    <w:multiLevelType w:val="hybridMultilevel"/>
    <w:tmpl w:val="3D1CAC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  <w:rPr>
        <w:rFonts w:hint="default"/>
      </w:rPr>
    </w:lvl>
    <w:lvl w:ilvl="3">
      <w:numFmt w:val="bullet"/>
      <w:lvlText w:val="•"/>
      <w:lvlJc w:val="left"/>
      <w:pPr>
        <w:ind w:left="2788" w:hanging="438"/>
      </w:pPr>
      <w:rPr>
        <w:rFonts w:hint="default"/>
      </w:rPr>
    </w:lvl>
    <w:lvl w:ilvl="4">
      <w:numFmt w:val="bullet"/>
      <w:lvlText w:val="•"/>
      <w:lvlJc w:val="left"/>
      <w:pPr>
        <w:ind w:left="3684" w:hanging="438"/>
      </w:pPr>
      <w:rPr>
        <w:rFonts w:hint="default"/>
      </w:rPr>
    </w:lvl>
    <w:lvl w:ilvl="5">
      <w:numFmt w:val="bullet"/>
      <w:lvlText w:val="•"/>
      <w:lvlJc w:val="left"/>
      <w:pPr>
        <w:ind w:left="4580" w:hanging="438"/>
      </w:pPr>
      <w:rPr>
        <w:rFonts w:hint="default"/>
      </w:rPr>
    </w:lvl>
    <w:lvl w:ilvl="6">
      <w:numFmt w:val="bullet"/>
      <w:lvlText w:val="•"/>
      <w:lvlJc w:val="left"/>
      <w:pPr>
        <w:ind w:left="5476" w:hanging="438"/>
      </w:pPr>
      <w:rPr>
        <w:rFonts w:hint="default"/>
      </w:rPr>
    </w:lvl>
    <w:lvl w:ilvl="7">
      <w:numFmt w:val="bullet"/>
      <w:lvlText w:val="•"/>
      <w:lvlJc w:val="left"/>
      <w:pPr>
        <w:ind w:left="6372" w:hanging="438"/>
      </w:pPr>
      <w:rPr>
        <w:rFonts w:hint="default"/>
      </w:rPr>
    </w:lvl>
    <w:lvl w:ilvl="8">
      <w:numFmt w:val="bullet"/>
      <w:lvlText w:val="•"/>
      <w:lvlJc w:val="left"/>
      <w:pPr>
        <w:ind w:left="7268" w:hanging="438"/>
      </w:pPr>
      <w:rPr>
        <w:rFonts w:hint="default"/>
      </w:rPr>
    </w:lvl>
  </w:abstractNum>
  <w:abstractNum w:abstractNumId="23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24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88"/>
      </w:pPr>
      <w:rPr>
        <w:rFonts w:hint="default"/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  <w:rPr>
        <w:rFonts w:hint="default"/>
      </w:rPr>
    </w:lvl>
    <w:lvl w:ilvl="3">
      <w:numFmt w:val="bullet"/>
      <w:lvlText w:val="•"/>
      <w:lvlJc w:val="left"/>
      <w:pPr>
        <w:ind w:left="2788" w:hanging="388"/>
      </w:pPr>
      <w:rPr>
        <w:rFonts w:hint="default"/>
      </w:rPr>
    </w:lvl>
    <w:lvl w:ilvl="4">
      <w:numFmt w:val="bullet"/>
      <w:lvlText w:val="•"/>
      <w:lvlJc w:val="left"/>
      <w:pPr>
        <w:ind w:left="3684" w:hanging="388"/>
      </w:pPr>
      <w:rPr>
        <w:rFonts w:hint="default"/>
      </w:rPr>
    </w:lvl>
    <w:lvl w:ilvl="5">
      <w:numFmt w:val="bullet"/>
      <w:lvlText w:val="•"/>
      <w:lvlJc w:val="left"/>
      <w:pPr>
        <w:ind w:left="4580" w:hanging="388"/>
      </w:pPr>
      <w:rPr>
        <w:rFonts w:hint="default"/>
      </w:rPr>
    </w:lvl>
    <w:lvl w:ilvl="6">
      <w:numFmt w:val="bullet"/>
      <w:lvlText w:val="•"/>
      <w:lvlJc w:val="left"/>
      <w:pPr>
        <w:ind w:left="5476" w:hanging="388"/>
      </w:pPr>
      <w:rPr>
        <w:rFonts w:hint="default"/>
      </w:rPr>
    </w:lvl>
    <w:lvl w:ilvl="7">
      <w:numFmt w:val="bullet"/>
      <w:lvlText w:val="•"/>
      <w:lvlJc w:val="left"/>
      <w:pPr>
        <w:ind w:left="6372" w:hanging="388"/>
      </w:pPr>
      <w:rPr>
        <w:rFonts w:hint="default"/>
      </w:rPr>
    </w:lvl>
    <w:lvl w:ilvl="8">
      <w:numFmt w:val="bullet"/>
      <w:lvlText w:val="•"/>
      <w:lvlJc w:val="left"/>
      <w:pPr>
        <w:ind w:left="7268" w:hanging="388"/>
      </w:pPr>
      <w:rPr>
        <w:rFonts w:hint="default"/>
      </w:rPr>
    </w:lvl>
  </w:abstractNum>
  <w:abstractNum w:abstractNumId="25" w15:restartNumberingAfterBreak="0">
    <w:nsid w:val="3EA87122"/>
    <w:multiLevelType w:val="hybridMultilevel"/>
    <w:tmpl w:val="C776931C"/>
    <w:lvl w:ilvl="0" w:tplc="2DBAB074">
      <w:start w:val="1"/>
      <w:numFmt w:val="lowerLetter"/>
      <w:lvlText w:val="%1)"/>
      <w:lvlJc w:val="left"/>
      <w:pPr>
        <w:ind w:left="122" w:hanging="26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BFD4CFCA">
      <w:numFmt w:val="bullet"/>
      <w:lvlText w:val="•"/>
      <w:lvlJc w:val="left"/>
      <w:pPr>
        <w:ind w:left="1096" w:hanging="264"/>
      </w:pPr>
      <w:rPr>
        <w:rFonts w:hint="default"/>
        <w:lang w:val="pt-BR" w:eastAsia="pt-BR" w:bidi="pt-BR"/>
      </w:rPr>
    </w:lvl>
    <w:lvl w:ilvl="2" w:tplc="0C628FD8">
      <w:numFmt w:val="bullet"/>
      <w:lvlText w:val="•"/>
      <w:lvlJc w:val="left"/>
      <w:pPr>
        <w:ind w:left="2073" w:hanging="264"/>
      </w:pPr>
      <w:rPr>
        <w:rFonts w:hint="default"/>
        <w:lang w:val="pt-BR" w:eastAsia="pt-BR" w:bidi="pt-BR"/>
      </w:rPr>
    </w:lvl>
    <w:lvl w:ilvl="3" w:tplc="FA0C2B56">
      <w:numFmt w:val="bullet"/>
      <w:lvlText w:val="•"/>
      <w:lvlJc w:val="left"/>
      <w:pPr>
        <w:ind w:left="3049" w:hanging="264"/>
      </w:pPr>
      <w:rPr>
        <w:rFonts w:hint="default"/>
        <w:lang w:val="pt-BR" w:eastAsia="pt-BR" w:bidi="pt-BR"/>
      </w:rPr>
    </w:lvl>
    <w:lvl w:ilvl="4" w:tplc="F3BACC9E">
      <w:numFmt w:val="bullet"/>
      <w:lvlText w:val="•"/>
      <w:lvlJc w:val="left"/>
      <w:pPr>
        <w:ind w:left="4026" w:hanging="264"/>
      </w:pPr>
      <w:rPr>
        <w:rFonts w:hint="default"/>
        <w:lang w:val="pt-BR" w:eastAsia="pt-BR" w:bidi="pt-BR"/>
      </w:rPr>
    </w:lvl>
    <w:lvl w:ilvl="5" w:tplc="76BA1B7A">
      <w:numFmt w:val="bullet"/>
      <w:lvlText w:val="•"/>
      <w:lvlJc w:val="left"/>
      <w:pPr>
        <w:ind w:left="5003" w:hanging="264"/>
      </w:pPr>
      <w:rPr>
        <w:rFonts w:hint="default"/>
        <w:lang w:val="pt-BR" w:eastAsia="pt-BR" w:bidi="pt-BR"/>
      </w:rPr>
    </w:lvl>
    <w:lvl w:ilvl="6" w:tplc="8B026DB4">
      <w:numFmt w:val="bullet"/>
      <w:lvlText w:val="•"/>
      <w:lvlJc w:val="left"/>
      <w:pPr>
        <w:ind w:left="5979" w:hanging="264"/>
      </w:pPr>
      <w:rPr>
        <w:rFonts w:hint="default"/>
        <w:lang w:val="pt-BR" w:eastAsia="pt-BR" w:bidi="pt-BR"/>
      </w:rPr>
    </w:lvl>
    <w:lvl w:ilvl="7" w:tplc="350C6A02">
      <w:numFmt w:val="bullet"/>
      <w:lvlText w:val="•"/>
      <w:lvlJc w:val="left"/>
      <w:pPr>
        <w:ind w:left="6956" w:hanging="264"/>
      </w:pPr>
      <w:rPr>
        <w:rFonts w:hint="default"/>
        <w:lang w:val="pt-BR" w:eastAsia="pt-BR" w:bidi="pt-BR"/>
      </w:rPr>
    </w:lvl>
    <w:lvl w:ilvl="8" w:tplc="54AC9DCC">
      <w:numFmt w:val="bullet"/>
      <w:lvlText w:val="•"/>
      <w:lvlJc w:val="left"/>
      <w:pPr>
        <w:ind w:left="7933" w:hanging="264"/>
      </w:pPr>
      <w:rPr>
        <w:rFonts w:hint="default"/>
        <w:lang w:val="pt-BR" w:eastAsia="pt-BR" w:bidi="pt-BR"/>
      </w:rPr>
    </w:lvl>
  </w:abstractNum>
  <w:abstractNum w:abstractNumId="26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  <w:rPr>
        <w:rFonts w:hint="default"/>
      </w:rPr>
    </w:lvl>
    <w:lvl w:ilvl="3">
      <w:numFmt w:val="bullet"/>
      <w:lvlText w:val="•"/>
      <w:lvlJc w:val="left"/>
      <w:pPr>
        <w:ind w:left="2788" w:hanging="374"/>
      </w:pPr>
      <w:rPr>
        <w:rFonts w:hint="default"/>
      </w:rPr>
    </w:lvl>
    <w:lvl w:ilvl="4">
      <w:numFmt w:val="bullet"/>
      <w:lvlText w:val="•"/>
      <w:lvlJc w:val="left"/>
      <w:pPr>
        <w:ind w:left="3684" w:hanging="374"/>
      </w:pPr>
      <w:rPr>
        <w:rFonts w:hint="default"/>
      </w:rPr>
    </w:lvl>
    <w:lvl w:ilvl="5">
      <w:numFmt w:val="bullet"/>
      <w:lvlText w:val="•"/>
      <w:lvlJc w:val="left"/>
      <w:pPr>
        <w:ind w:left="4580" w:hanging="374"/>
      </w:pPr>
      <w:rPr>
        <w:rFonts w:hint="default"/>
      </w:rPr>
    </w:lvl>
    <w:lvl w:ilvl="6">
      <w:numFmt w:val="bullet"/>
      <w:lvlText w:val="•"/>
      <w:lvlJc w:val="left"/>
      <w:pPr>
        <w:ind w:left="5476" w:hanging="374"/>
      </w:pPr>
      <w:rPr>
        <w:rFonts w:hint="default"/>
      </w:rPr>
    </w:lvl>
    <w:lvl w:ilvl="7">
      <w:numFmt w:val="bullet"/>
      <w:lvlText w:val="•"/>
      <w:lvlJc w:val="left"/>
      <w:pPr>
        <w:ind w:left="6372" w:hanging="374"/>
      </w:pPr>
      <w:rPr>
        <w:rFonts w:hint="default"/>
      </w:rPr>
    </w:lvl>
    <w:lvl w:ilvl="8">
      <w:numFmt w:val="bullet"/>
      <w:lvlText w:val="•"/>
      <w:lvlJc w:val="left"/>
      <w:pPr>
        <w:ind w:left="7268" w:hanging="374"/>
      </w:pPr>
      <w:rPr>
        <w:rFonts w:hint="default"/>
      </w:rPr>
    </w:lvl>
  </w:abstractNum>
  <w:abstractNum w:abstractNumId="27" w15:restartNumberingAfterBreak="0">
    <w:nsid w:val="4036114A"/>
    <w:multiLevelType w:val="hybridMultilevel"/>
    <w:tmpl w:val="1F74EB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29" w15:restartNumberingAfterBreak="0">
    <w:nsid w:val="52473019"/>
    <w:multiLevelType w:val="hybridMultilevel"/>
    <w:tmpl w:val="698E0C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32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8"/>
      </w:pPr>
      <w:rPr>
        <w:rFonts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  <w:rPr>
        <w:rFonts w:hint="default"/>
      </w:rPr>
    </w:lvl>
    <w:lvl w:ilvl="4">
      <w:numFmt w:val="bullet"/>
      <w:lvlText w:val="•"/>
      <w:lvlJc w:val="left"/>
      <w:pPr>
        <w:ind w:left="3684" w:hanging="488"/>
      </w:pPr>
      <w:rPr>
        <w:rFonts w:hint="default"/>
      </w:rPr>
    </w:lvl>
    <w:lvl w:ilvl="5">
      <w:numFmt w:val="bullet"/>
      <w:lvlText w:val="•"/>
      <w:lvlJc w:val="left"/>
      <w:pPr>
        <w:ind w:left="4580" w:hanging="488"/>
      </w:pPr>
      <w:rPr>
        <w:rFonts w:hint="default"/>
      </w:rPr>
    </w:lvl>
    <w:lvl w:ilvl="6">
      <w:numFmt w:val="bullet"/>
      <w:lvlText w:val="•"/>
      <w:lvlJc w:val="left"/>
      <w:pPr>
        <w:ind w:left="5476" w:hanging="488"/>
      </w:pPr>
      <w:rPr>
        <w:rFonts w:hint="default"/>
      </w:rPr>
    </w:lvl>
    <w:lvl w:ilvl="7">
      <w:numFmt w:val="bullet"/>
      <w:lvlText w:val="•"/>
      <w:lvlJc w:val="left"/>
      <w:pPr>
        <w:ind w:left="6372" w:hanging="488"/>
      </w:pPr>
      <w:rPr>
        <w:rFonts w:hint="default"/>
      </w:rPr>
    </w:lvl>
    <w:lvl w:ilvl="8">
      <w:numFmt w:val="bullet"/>
      <w:lvlText w:val="•"/>
      <w:lvlJc w:val="left"/>
      <w:pPr>
        <w:ind w:left="7268" w:hanging="488"/>
      </w:pPr>
      <w:rPr>
        <w:rFonts w:hint="default"/>
      </w:rPr>
    </w:lvl>
  </w:abstractNum>
  <w:abstractNum w:abstractNumId="33" w15:restartNumberingAfterBreak="0">
    <w:nsid w:val="61460470"/>
    <w:multiLevelType w:val="multilevel"/>
    <w:tmpl w:val="FC04E7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34" w15:restartNumberingAfterBreak="0">
    <w:nsid w:val="6A9D5050"/>
    <w:multiLevelType w:val="hybridMultilevel"/>
    <w:tmpl w:val="D1984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16517"/>
    <w:multiLevelType w:val="hybridMultilevel"/>
    <w:tmpl w:val="F752CC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  <w:rPr>
        <w:rFonts w:hint="default"/>
      </w:rPr>
    </w:lvl>
    <w:lvl w:ilvl="4">
      <w:numFmt w:val="bullet"/>
      <w:lvlText w:val="•"/>
      <w:lvlJc w:val="left"/>
      <w:pPr>
        <w:ind w:left="3684" w:hanging="450"/>
      </w:pPr>
      <w:rPr>
        <w:rFonts w:hint="default"/>
      </w:rPr>
    </w:lvl>
    <w:lvl w:ilvl="5">
      <w:numFmt w:val="bullet"/>
      <w:lvlText w:val="•"/>
      <w:lvlJc w:val="left"/>
      <w:pPr>
        <w:ind w:left="4580" w:hanging="450"/>
      </w:pPr>
      <w:rPr>
        <w:rFonts w:hint="default"/>
      </w:rPr>
    </w:lvl>
    <w:lvl w:ilvl="6">
      <w:numFmt w:val="bullet"/>
      <w:lvlText w:val="•"/>
      <w:lvlJc w:val="left"/>
      <w:pPr>
        <w:ind w:left="5476" w:hanging="450"/>
      </w:pPr>
      <w:rPr>
        <w:rFonts w:hint="default"/>
      </w:rPr>
    </w:lvl>
    <w:lvl w:ilvl="7">
      <w:numFmt w:val="bullet"/>
      <w:lvlText w:val="•"/>
      <w:lvlJc w:val="left"/>
      <w:pPr>
        <w:ind w:left="6372" w:hanging="450"/>
      </w:pPr>
      <w:rPr>
        <w:rFonts w:hint="default"/>
      </w:rPr>
    </w:lvl>
    <w:lvl w:ilvl="8">
      <w:numFmt w:val="bullet"/>
      <w:lvlText w:val="•"/>
      <w:lvlJc w:val="left"/>
      <w:pPr>
        <w:ind w:left="7268" w:hanging="450"/>
      </w:pPr>
      <w:rPr>
        <w:rFonts w:hint="default"/>
      </w:rPr>
    </w:lvl>
  </w:abstractNum>
  <w:abstractNum w:abstractNumId="37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38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3"/>
  </w:num>
  <w:num w:numId="5">
    <w:abstractNumId w:val="6"/>
  </w:num>
  <w:num w:numId="6">
    <w:abstractNumId w:val="17"/>
  </w:num>
  <w:num w:numId="7">
    <w:abstractNumId w:val="29"/>
  </w:num>
  <w:num w:numId="8">
    <w:abstractNumId w:val="37"/>
  </w:num>
  <w:num w:numId="9">
    <w:abstractNumId w:val="38"/>
  </w:num>
  <w:num w:numId="10">
    <w:abstractNumId w:val="31"/>
  </w:num>
  <w:num w:numId="11">
    <w:abstractNumId w:val="26"/>
  </w:num>
  <w:num w:numId="12">
    <w:abstractNumId w:val="23"/>
  </w:num>
  <w:num w:numId="13">
    <w:abstractNumId w:val="15"/>
  </w:num>
  <w:num w:numId="14">
    <w:abstractNumId w:val="36"/>
  </w:num>
  <w:num w:numId="15">
    <w:abstractNumId w:val="19"/>
  </w:num>
  <w:num w:numId="16">
    <w:abstractNumId w:val="20"/>
  </w:num>
  <w:num w:numId="17">
    <w:abstractNumId w:val="24"/>
  </w:num>
  <w:num w:numId="18">
    <w:abstractNumId w:val="22"/>
  </w:num>
  <w:num w:numId="19">
    <w:abstractNumId w:val="32"/>
  </w:num>
  <w:num w:numId="20">
    <w:abstractNumId w:val="2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4"/>
  </w:num>
  <w:num w:numId="31">
    <w:abstractNumId w:val="25"/>
  </w:num>
  <w:num w:numId="32">
    <w:abstractNumId w:val="9"/>
  </w:num>
  <w:num w:numId="33">
    <w:abstractNumId w:val="10"/>
  </w:num>
  <w:num w:numId="34">
    <w:abstractNumId w:val="1"/>
  </w:num>
  <w:num w:numId="35">
    <w:abstractNumId w:val="18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E3"/>
    <w:rsid w:val="00002C93"/>
    <w:rsid w:val="0000464A"/>
    <w:rsid w:val="00004C8F"/>
    <w:rsid w:val="00005F93"/>
    <w:rsid w:val="000108D5"/>
    <w:rsid w:val="00010D1E"/>
    <w:rsid w:val="000125FA"/>
    <w:rsid w:val="00013115"/>
    <w:rsid w:val="000166D7"/>
    <w:rsid w:val="00016FC4"/>
    <w:rsid w:val="000208E3"/>
    <w:rsid w:val="000209AB"/>
    <w:rsid w:val="000221F9"/>
    <w:rsid w:val="0002763B"/>
    <w:rsid w:val="00030700"/>
    <w:rsid w:val="00032215"/>
    <w:rsid w:val="0003326E"/>
    <w:rsid w:val="000359E3"/>
    <w:rsid w:val="000364F3"/>
    <w:rsid w:val="00036895"/>
    <w:rsid w:val="00037AB5"/>
    <w:rsid w:val="00040C2C"/>
    <w:rsid w:val="000412A4"/>
    <w:rsid w:val="00045896"/>
    <w:rsid w:val="00045EA0"/>
    <w:rsid w:val="00046047"/>
    <w:rsid w:val="00051325"/>
    <w:rsid w:val="0005248F"/>
    <w:rsid w:val="000536C4"/>
    <w:rsid w:val="00054C14"/>
    <w:rsid w:val="000643FB"/>
    <w:rsid w:val="00065FE1"/>
    <w:rsid w:val="00066550"/>
    <w:rsid w:val="0006671E"/>
    <w:rsid w:val="00071992"/>
    <w:rsid w:val="0008020B"/>
    <w:rsid w:val="0008042A"/>
    <w:rsid w:val="000827F7"/>
    <w:rsid w:val="00083004"/>
    <w:rsid w:val="00085BE1"/>
    <w:rsid w:val="00091420"/>
    <w:rsid w:val="0009570D"/>
    <w:rsid w:val="00095FFA"/>
    <w:rsid w:val="00097BDA"/>
    <w:rsid w:val="000A072E"/>
    <w:rsid w:val="000A1D98"/>
    <w:rsid w:val="000A29AD"/>
    <w:rsid w:val="000A3141"/>
    <w:rsid w:val="000A32EF"/>
    <w:rsid w:val="000A3CAB"/>
    <w:rsid w:val="000B03E7"/>
    <w:rsid w:val="000B3699"/>
    <w:rsid w:val="000B3CBB"/>
    <w:rsid w:val="000B433A"/>
    <w:rsid w:val="000B4362"/>
    <w:rsid w:val="000B5132"/>
    <w:rsid w:val="000B63AE"/>
    <w:rsid w:val="000C19B6"/>
    <w:rsid w:val="000C6569"/>
    <w:rsid w:val="000D079C"/>
    <w:rsid w:val="000D44F1"/>
    <w:rsid w:val="000D49F8"/>
    <w:rsid w:val="000D76DF"/>
    <w:rsid w:val="000E123F"/>
    <w:rsid w:val="000E190E"/>
    <w:rsid w:val="000E2E3C"/>
    <w:rsid w:val="000E43E3"/>
    <w:rsid w:val="000E4D6B"/>
    <w:rsid w:val="000E75DA"/>
    <w:rsid w:val="000F1050"/>
    <w:rsid w:val="000F51E3"/>
    <w:rsid w:val="000F7895"/>
    <w:rsid w:val="0010217B"/>
    <w:rsid w:val="0010564D"/>
    <w:rsid w:val="00111263"/>
    <w:rsid w:val="00112875"/>
    <w:rsid w:val="00124CD5"/>
    <w:rsid w:val="001251C2"/>
    <w:rsid w:val="001255E3"/>
    <w:rsid w:val="00126CAE"/>
    <w:rsid w:val="00136B1E"/>
    <w:rsid w:val="00146052"/>
    <w:rsid w:val="00146B9B"/>
    <w:rsid w:val="001503F2"/>
    <w:rsid w:val="00152F1A"/>
    <w:rsid w:val="00153E22"/>
    <w:rsid w:val="001553E3"/>
    <w:rsid w:val="001573C7"/>
    <w:rsid w:val="00161C13"/>
    <w:rsid w:val="00161F23"/>
    <w:rsid w:val="001655F4"/>
    <w:rsid w:val="00167B9F"/>
    <w:rsid w:val="00167DAA"/>
    <w:rsid w:val="00170CA5"/>
    <w:rsid w:val="0017375F"/>
    <w:rsid w:val="00175FB2"/>
    <w:rsid w:val="001767FE"/>
    <w:rsid w:val="0017685A"/>
    <w:rsid w:val="00180CF6"/>
    <w:rsid w:val="00182B99"/>
    <w:rsid w:val="00187EBF"/>
    <w:rsid w:val="001929CC"/>
    <w:rsid w:val="00193711"/>
    <w:rsid w:val="001963C9"/>
    <w:rsid w:val="001A16A4"/>
    <w:rsid w:val="001A6BFA"/>
    <w:rsid w:val="001A769D"/>
    <w:rsid w:val="001B41A6"/>
    <w:rsid w:val="001B4A13"/>
    <w:rsid w:val="001B5429"/>
    <w:rsid w:val="001B6EE3"/>
    <w:rsid w:val="001B729D"/>
    <w:rsid w:val="001C00E5"/>
    <w:rsid w:val="001C3450"/>
    <w:rsid w:val="001C4BC5"/>
    <w:rsid w:val="001C6371"/>
    <w:rsid w:val="001C7928"/>
    <w:rsid w:val="001D011B"/>
    <w:rsid w:val="001D0550"/>
    <w:rsid w:val="001D1132"/>
    <w:rsid w:val="001D5187"/>
    <w:rsid w:val="001D5CC3"/>
    <w:rsid w:val="001D7A69"/>
    <w:rsid w:val="001E1A17"/>
    <w:rsid w:val="001E4801"/>
    <w:rsid w:val="001E5571"/>
    <w:rsid w:val="001E67D1"/>
    <w:rsid w:val="001E73C1"/>
    <w:rsid w:val="001F125D"/>
    <w:rsid w:val="001F3241"/>
    <w:rsid w:val="001F55AE"/>
    <w:rsid w:val="002011BC"/>
    <w:rsid w:val="00201C47"/>
    <w:rsid w:val="00211C51"/>
    <w:rsid w:val="002120D3"/>
    <w:rsid w:val="0021241E"/>
    <w:rsid w:val="00212898"/>
    <w:rsid w:val="00215D99"/>
    <w:rsid w:val="00221FD1"/>
    <w:rsid w:val="0022458F"/>
    <w:rsid w:val="002309FF"/>
    <w:rsid w:val="00231C65"/>
    <w:rsid w:val="00236822"/>
    <w:rsid w:val="0024338C"/>
    <w:rsid w:val="002443FF"/>
    <w:rsid w:val="002456BF"/>
    <w:rsid w:val="0024588A"/>
    <w:rsid w:val="00245D1C"/>
    <w:rsid w:val="002468F9"/>
    <w:rsid w:val="0025022D"/>
    <w:rsid w:val="00250234"/>
    <w:rsid w:val="0025029C"/>
    <w:rsid w:val="00251DD3"/>
    <w:rsid w:val="00252AC5"/>
    <w:rsid w:val="0025610D"/>
    <w:rsid w:val="00265399"/>
    <w:rsid w:val="00272AE4"/>
    <w:rsid w:val="00274FB4"/>
    <w:rsid w:val="00280713"/>
    <w:rsid w:val="00282894"/>
    <w:rsid w:val="00283AFB"/>
    <w:rsid w:val="00285D8E"/>
    <w:rsid w:val="00286685"/>
    <w:rsid w:val="00290781"/>
    <w:rsid w:val="00290B02"/>
    <w:rsid w:val="00297F0B"/>
    <w:rsid w:val="00297F58"/>
    <w:rsid w:val="002A0C1E"/>
    <w:rsid w:val="002A130B"/>
    <w:rsid w:val="002A43F8"/>
    <w:rsid w:val="002A576D"/>
    <w:rsid w:val="002B0CC6"/>
    <w:rsid w:val="002B14FB"/>
    <w:rsid w:val="002B164E"/>
    <w:rsid w:val="002B649A"/>
    <w:rsid w:val="002B7CFE"/>
    <w:rsid w:val="002B7F28"/>
    <w:rsid w:val="002C1444"/>
    <w:rsid w:val="002C774F"/>
    <w:rsid w:val="002C7A90"/>
    <w:rsid w:val="002D03CE"/>
    <w:rsid w:val="002D6549"/>
    <w:rsid w:val="002E759D"/>
    <w:rsid w:val="002F0778"/>
    <w:rsid w:val="002F0A5C"/>
    <w:rsid w:val="002F12D0"/>
    <w:rsid w:val="002F22C5"/>
    <w:rsid w:val="002F694B"/>
    <w:rsid w:val="002F74CA"/>
    <w:rsid w:val="00304F2E"/>
    <w:rsid w:val="0030745D"/>
    <w:rsid w:val="00307915"/>
    <w:rsid w:val="00307936"/>
    <w:rsid w:val="00311333"/>
    <w:rsid w:val="0031282B"/>
    <w:rsid w:val="00314D8A"/>
    <w:rsid w:val="00320F7E"/>
    <w:rsid w:val="003218E7"/>
    <w:rsid w:val="003239C9"/>
    <w:rsid w:val="003239CB"/>
    <w:rsid w:val="00333AF5"/>
    <w:rsid w:val="00337C60"/>
    <w:rsid w:val="00341546"/>
    <w:rsid w:val="0035366E"/>
    <w:rsid w:val="003551A6"/>
    <w:rsid w:val="00360694"/>
    <w:rsid w:val="003608FC"/>
    <w:rsid w:val="00360DCC"/>
    <w:rsid w:val="00361EEC"/>
    <w:rsid w:val="0036515D"/>
    <w:rsid w:val="00366263"/>
    <w:rsid w:val="0036784E"/>
    <w:rsid w:val="003714B9"/>
    <w:rsid w:val="003723C9"/>
    <w:rsid w:val="00373683"/>
    <w:rsid w:val="00374708"/>
    <w:rsid w:val="00376E4C"/>
    <w:rsid w:val="0037740B"/>
    <w:rsid w:val="00380031"/>
    <w:rsid w:val="003853D0"/>
    <w:rsid w:val="00390581"/>
    <w:rsid w:val="003918DF"/>
    <w:rsid w:val="00392DAD"/>
    <w:rsid w:val="00395E9E"/>
    <w:rsid w:val="003A0071"/>
    <w:rsid w:val="003A01D4"/>
    <w:rsid w:val="003A3F51"/>
    <w:rsid w:val="003A4F5B"/>
    <w:rsid w:val="003A53D9"/>
    <w:rsid w:val="003A6AA6"/>
    <w:rsid w:val="003A6ABE"/>
    <w:rsid w:val="003A6BCE"/>
    <w:rsid w:val="003A7488"/>
    <w:rsid w:val="003A7623"/>
    <w:rsid w:val="003A7794"/>
    <w:rsid w:val="003B168F"/>
    <w:rsid w:val="003B3CE3"/>
    <w:rsid w:val="003B56E3"/>
    <w:rsid w:val="003B647E"/>
    <w:rsid w:val="003B7DBD"/>
    <w:rsid w:val="003C235B"/>
    <w:rsid w:val="003C2CAC"/>
    <w:rsid w:val="003C3E51"/>
    <w:rsid w:val="003C5937"/>
    <w:rsid w:val="003C682F"/>
    <w:rsid w:val="003D0E32"/>
    <w:rsid w:val="003D10C3"/>
    <w:rsid w:val="003D11F4"/>
    <w:rsid w:val="003D2F7C"/>
    <w:rsid w:val="003E03CD"/>
    <w:rsid w:val="003E14BB"/>
    <w:rsid w:val="003E3BF1"/>
    <w:rsid w:val="003E430C"/>
    <w:rsid w:val="003E79C0"/>
    <w:rsid w:val="003E79DD"/>
    <w:rsid w:val="003F1A5B"/>
    <w:rsid w:val="004006C1"/>
    <w:rsid w:val="004039A6"/>
    <w:rsid w:val="00407EC7"/>
    <w:rsid w:val="00410534"/>
    <w:rsid w:val="0041377A"/>
    <w:rsid w:val="0041560E"/>
    <w:rsid w:val="00420557"/>
    <w:rsid w:val="00422E0F"/>
    <w:rsid w:val="00424C7A"/>
    <w:rsid w:val="00426667"/>
    <w:rsid w:val="00427281"/>
    <w:rsid w:val="00427883"/>
    <w:rsid w:val="00433902"/>
    <w:rsid w:val="00434AA9"/>
    <w:rsid w:val="00435FAB"/>
    <w:rsid w:val="004365F1"/>
    <w:rsid w:val="00450548"/>
    <w:rsid w:val="00450C89"/>
    <w:rsid w:val="00452A91"/>
    <w:rsid w:val="004533B9"/>
    <w:rsid w:val="00453C18"/>
    <w:rsid w:val="004550F7"/>
    <w:rsid w:val="004613CC"/>
    <w:rsid w:val="00464C17"/>
    <w:rsid w:val="004669C2"/>
    <w:rsid w:val="00467BBE"/>
    <w:rsid w:val="00470002"/>
    <w:rsid w:val="00472E00"/>
    <w:rsid w:val="004734D4"/>
    <w:rsid w:val="00475463"/>
    <w:rsid w:val="00480A00"/>
    <w:rsid w:val="00482415"/>
    <w:rsid w:val="00482825"/>
    <w:rsid w:val="00484B99"/>
    <w:rsid w:val="00485D8E"/>
    <w:rsid w:val="004877FC"/>
    <w:rsid w:val="00487D9C"/>
    <w:rsid w:val="004902CA"/>
    <w:rsid w:val="004902D3"/>
    <w:rsid w:val="00490853"/>
    <w:rsid w:val="00491CA9"/>
    <w:rsid w:val="00492863"/>
    <w:rsid w:val="004A27F8"/>
    <w:rsid w:val="004A3989"/>
    <w:rsid w:val="004A52EC"/>
    <w:rsid w:val="004A550A"/>
    <w:rsid w:val="004A6C0F"/>
    <w:rsid w:val="004B1860"/>
    <w:rsid w:val="004B1AFB"/>
    <w:rsid w:val="004B4D7E"/>
    <w:rsid w:val="004B5543"/>
    <w:rsid w:val="004C6D2E"/>
    <w:rsid w:val="004C7C84"/>
    <w:rsid w:val="004D028D"/>
    <w:rsid w:val="004D2BC6"/>
    <w:rsid w:val="004E0005"/>
    <w:rsid w:val="004E011E"/>
    <w:rsid w:val="004E1992"/>
    <w:rsid w:val="004E4194"/>
    <w:rsid w:val="004E75B8"/>
    <w:rsid w:val="004F46EE"/>
    <w:rsid w:val="004F7D02"/>
    <w:rsid w:val="0050429A"/>
    <w:rsid w:val="00510809"/>
    <w:rsid w:val="00517228"/>
    <w:rsid w:val="005301DE"/>
    <w:rsid w:val="00535B38"/>
    <w:rsid w:val="00541BC8"/>
    <w:rsid w:val="00545745"/>
    <w:rsid w:val="00545A38"/>
    <w:rsid w:val="00546053"/>
    <w:rsid w:val="005616B2"/>
    <w:rsid w:val="00562AFF"/>
    <w:rsid w:val="0056566F"/>
    <w:rsid w:val="00565F51"/>
    <w:rsid w:val="00566B6F"/>
    <w:rsid w:val="005673FE"/>
    <w:rsid w:val="0057534E"/>
    <w:rsid w:val="00580266"/>
    <w:rsid w:val="00580872"/>
    <w:rsid w:val="005809CD"/>
    <w:rsid w:val="00582029"/>
    <w:rsid w:val="00585D62"/>
    <w:rsid w:val="00586DDD"/>
    <w:rsid w:val="00590482"/>
    <w:rsid w:val="00590AAF"/>
    <w:rsid w:val="00592876"/>
    <w:rsid w:val="00592EAF"/>
    <w:rsid w:val="00595CDC"/>
    <w:rsid w:val="005A4CFB"/>
    <w:rsid w:val="005A5BC4"/>
    <w:rsid w:val="005A6388"/>
    <w:rsid w:val="005A76BC"/>
    <w:rsid w:val="005B2A8C"/>
    <w:rsid w:val="005B325E"/>
    <w:rsid w:val="005B3AD3"/>
    <w:rsid w:val="005B566F"/>
    <w:rsid w:val="005B7EFC"/>
    <w:rsid w:val="005C181A"/>
    <w:rsid w:val="005C2F02"/>
    <w:rsid w:val="005C3EE9"/>
    <w:rsid w:val="005C4A43"/>
    <w:rsid w:val="005D0662"/>
    <w:rsid w:val="005D168B"/>
    <w:rsid w:val="005D3997"/>
    <w:rsid w:val="005D4760"/>
    <w:rsid w:val="005D60CE"/>
    <w:rsid w:val="005E25BC"/>
    <w:rsid w:val="005E27EE"/>
    <w:rsid w:val="005E292F"/>
    <w:rsid w:val="005E32B5"/>
    <w:rsid w:val="005E3AC2"/>
    <w:rsid w:val="005E44BD"/>
    <w:rsid w:val="005E5E0D"/>
    <w:rsid w:val="005F428E"/>
    <w:rsid w:val="005F5973"/>
    <w:rsid w:val="005F6F48"/>
    <w:rsid w:val="005F6FF0"/>
    <w:rsid w:val="00605696"/>
    <w:rsid w:val="00605DC4"/>
    <w:rsid w:val="00606645"/>
    <w:rsid w:val="006074C7"/>
    <w:rsid w:val="00607FE5"/>
    <w:rsid w:val="006101FC"/>
    <w:rsid w:val="00611A73"/>
    <w:rsid w:val="00614C6A"/>
    <w:rsid w:val="00617622"/>
    <w:rsid w:val="00621698"/>
    <w:rsid w:val="006222DC"/>
    <w:rsid w:val="00624498"/>
    <w:rsid w:val="006260BD"/>
    <w:rsid w:val="00632578"/>
    <w:rsid w:val="006329FC"/>
    <w:rsid w:val="00634748"/>
    <w:rsid w:val="0064067A"/>
    <w:rsid w:val="00642D45"/>
    <w:rsid w:val="00644893"/>
    <w:rsid w:val="00645E69"/>
    <w:rsid w:val="00646248"/>
    <w:rsid w:val="00646DDE"/>
    <w:rsid w:val="0065065A"/>
    <w:rsid w:val="00653526"/>
    <w:rsid w:val="00653ECD"/>
    <w:rsid w:val="0065705A"/>
    <w:rsid w:val="006626FF"/>
    <w:rsid w:val="00662724"/>
    <w:rsid w:val="00662E9F"/>
    <w:rsid w:val="006647B5"/>
    <w:rsid w:val="006658AF"/>
    <w:rsid w:val="00666855"/>
    <w:rsid w:val="00670394"/>
    <w:rsid w:val="00670CC5"/>
    <w:rsid w:val="00672C85"/>
    <w:rsid w:val="00672DE3"/>
    <w:rsid w:val="00673094"/>
    <w:rsid w:val="006769E2"/>
    <w:rsid w:val="00677A7C"/>
    <w:rsid w:val="0068081A"/>
    <w:rsid w:val="00681D40"/>
    <w:rsid w:val="006831B9"/>
    <w:rsid w:val="00684E23"/>
    <w:rsid w:val="00686081"/>
    <w:rsid w:val="006869DA"/>
    <w:rsid w:val="00693540"/>
    <w:rsid w:val="0069454E"/>
    <w:rsid w:val="00694A81"/>
    <w:rsid w:val="006A286F"/>
    <w:rsid w:val="006A2DB6"/>
    <w:rsid w:val="006A5EEF"/>
    <w:rsid w:val="006A739E"/>
    <w:rsid w:val="006A741E"/>
    <w:rsid w:val="006B2CBC"/>
    <w:rsid w:val="006B68A9"/>
    <w:rsid w:val="006B76FD"/>
    <w:rsid w:val="006B7DB3"/>
    <w:rsid w:val="006C02F7"/>
    <w:rsid w:val="006C1986"/>
    <w:rsid w:val="006C2B64"/>
    <w:rsid w:val="006C30EF"/>
    <w:rsid w:val="006C3F42"/>
    <w:rsid w:val="006C4128"/>
    <w:rsid w:val="006C5B7D"/>
    <w:rsid w:val="006C6631"/>
    <w:rsid w:val="006C7742"/>
    <w:rsid w:val="006C7F23"/>
    <w:rsid w:val="006D3B76"/>
    <w:rsid w:val="006D46CE"/>
    <w:rsid w:val="006D7FA5"/>
    <w:rsid w:val="006E1738"/>
    <w:rsid w:val="006E2A5C"/>
    <w:rsid w:val="006E7789"/>
    <w:rsid w:val="006F7E55"/>
    <w:rsid w:val="00700C8D"/>
    <w:rsid w:val="007015FE"/>
    <w:rsid w:val="00702DD9"/>
    <w:rsid w:val="00704FF9"/>
    <w:rsid w:val="007056F8"/>
    <w:rsid w:val="00712A35"/>
    <w:rsid w:val="00713DAB"/>
    <w:rsid w:val="0071511A"/>
    <w:rsid w:val="00715FDE"/>
    <w:rsid w:val="00716170"/>
    <w:rsid w:val="0072101A"/>
    <w:rsid w:val="007276D7"/>
    <w:rsid w:val="00727AFB"/>
    <w:rsid w:val="0073113D"/>
    <w:rsid w:val="0073133F"/>
    <w:rsid w:val="0073148B"/>
    <w:rsid w:val="007322C6"/>
    <w:rsid w:val="0073657A"/>
    <w:rsid w:val="00736D6F"/>
    <w:rsid w:val="00745AFB"/>
    <w:rsid w:val="007501DC"/>
    <w:rsid w:val="007506D1"/>
    <w:rsid w:val="007534F9"/>
    <w:rsid w:val="00760FC8"/>
    <w:rsid w:val="007665C7"/>
    <w:rsid w:val="00772AD0"/>
    <w:rsid w:val="00772FF9"/>
    <w:rsid w:val="00774A49"/>
    <w:rsid w:val="0077685B"/>
    <w:rsid w:val="00777054"/>
    <w:rsid w:val="007776D0"/>
    <w:rsid w:val="00780F51"/>
    <w:rsid w:val="0078274C"/>
    <w:rsid w:val="00786D8E"/>
    <w:rsid w:val="007875A5"/>
    <w:rsid w:val="007905F9"/>
    <w:rsid w:val="00793AB1"/>
    <w:rsid w:val="00797683"/>
    <w:rsid w:val="007A0E1F"/>
    <w:rsid w:val="007A333C"/>
    <w:rsid w:val="007A3ED0"/>
    <w:rsid w:val="007A5453"/>
    <w:rsid w:val="007A638D"/>
    <w:rsid w:val="007A66F4"/>
    <w:rsid w:val="007A7ACB"/>
    <w:rsid w:val="007B20CC"/>
    <w:rsid w:val="007B348E"/>
    <w:rsid w:val="007B42FD"/>
    <w:rsid w:val="007B52A3"/>
    <w:rsid w:val="007B5E2F"/>
    <w:rsid w:val="007B60C1"/>
    <w:rsid w:val="007B71D4"/>
    <w:rsid w:val="007B753B"/>
    <w:rsid w:val="007C062D"/>
    <w:rsid w:val="007C0DE7"/>
    <w:rsid w:val="007C4D76"/>
    <w:rsid w:val="007D0E41"/>
    <w:rsid w:val="007E2340"/>
    <w:rsid w:val="007E2C22"/>
    <w:rsid w:val="007E3200"/>
    <w:rsid w:val="007E36D8"/>
    <w:rsid w:val="007F007F"/>
    <w:rsid w:val="007F6745"/>
    <w:rsid w:val="007F7097"/>
    <w:rsid w:val="007F7497"/>
    <w:rsid w:val="00800741"/>
    <w:rsid w:val="008018BB"/>
    <w:rsid w:val="008038E1"/>
    <w:rsid w:val="008041AE"/>
    <w:rsid w:val="008057F7"/>
    <w:rsid w:val="00806CA7"/>
    <w:rsid w:val="00806EC7"/>
    <w:rsid w:val="00811494"/>
    <w:rsid w:val="00812F63"/>
    <w:rsid w:val="00813211"/>
    <w:rsid w:val="0081739D"/>
    <w:rsid w:val="00817FAE"/>
    <w:rsid w:val="008232F8"/>
    <w:rsid w:val="00823E9F"/>
    <w:rsid w:val="00824EE0"/>
    <w:rsid w:val="008252C5"/>
    <w:rsid w:val="00826386"/>
    <w:rsid w:val="008267DC"/>
    <w:rsid w:val="00827FD6"/>
    <w:rsid w:val="00831375"/>
    <w:rsid w:val="00833BB9"/>
    <w:rsid w:val="008342B0"/>
    <w:rsid w:val="00837D28"/>
    <w:rsid w:val="00842A5E"/>
    <w:rsid w:val="00842D1A"/>
    <w:rsid w:val="00843003"/>
    <w:rsid w:val="008438C0"/>
    <w:rsid w:val="00843DF5"/>
    <w:rsid w:val="00845370"/>
    <w:rsid w:val="00846D20"/>
    <w:rsid w:val="00851F85"/>
    <w:rsid w:val="008528F9"/>
    <w:rsid w:val="0085344C"/>
    <w:rsid w:val="008536CA"/>
    <w:rsid w:val="008543A0"/>
    <w:rsid w:val="008571D9"/>
    <w:rsid w:val="0086072F"/>
    <w:rsid w:val="008639B3"/>
    <w:rsid w:val="008641D2"/>
    <w:rsid w:val="00866CC3"/>
    <w:rsid w:val="00867306"/>
    <w:rsid w:val="00867B31"/>
    <w:rsid w:val="00870FC2"/>
    <w:rsid w:val="0087372E"/>
    <w:rsid w:val="008814A2"/>
    <w:rsid w:val="008816A4"/>
    <w:rsid w:val="008817F3"/>
    <w:rsid w:val="0088344B"/>
    <w:rsid w:val="008835BF"/>
    <w:rsid w:val="008878AA"/>
    <w:rsid w:val="00890893"/>
    <w:rsid w:val="008934A8"/>
    <w:rsid w:val="00894E88"/>
    <w:rsid w:val="00896EA7"/>
    <w:rsid w:val="00897C1E"/>
    <w:rsid w:val="008A0527"/>
    <w:rsid w:val="008A4075"/>
    <w:rsid w:val="008A5705"/>
    <w:rsid w:val="008A753C"/>
    <w:rsid w:val="008A7ABD"/>
    <w:rsid w:val="008B2923"/>
    <w:rsid w:val="008B4216"/>
    <w:rsid w:val="008B5247"/>
    <w:rsid w:val="008B659C"/>
    <w:rsid w:val="008C2240"/>
    <w:rsid w:val="008C43CE"/>
    <w:rsid w:val="008C4BC4"/>
    <w:rsid w:val="008C727A"/>
    <w:rsid w:val="008C7402"/>
    <w:rsid w:val="008C76C5"/>
    <w:rsid w:val="008D0C2B"/>
    <w:rsid w:val="008D1A2B"/>
    <w:rsid w:val="008D3A5C"/>
    <w:rsid w:val="008D512B"/>
    <w:rsid w:val="008E0017"/>
    <w:rsid w:val="008E7D5E"/>
    <w:rsid w:val="008F31E1"/>
    <w:rsid w:val="008F3BDA"/>
    <w:rsid w:val="008F53D3"/>
    <w:rsid w:val="008F554F"/>
    <w:rsid w:val="008F5E72"/>
    <w:rsid w:val="008F6B0E"/>
    <w:rsid w:val="008F71C8"/>
    <w:rsid w:val="00901C93"/>
    <w:rsid w:val="0090242A"/>
    <w:rsid w:val="00902C7E"/>
    <w:rsid w:val="009036C7"/>
    <w:rsid w:val="00903BDE"/>
    <w:rsid w:val="0090772D"/>
    <w:rsid w:val="00910879"/>
    <w:rsid w:val="00911251"/>
    <w:rsid w:val="00911B19"/>
    <w:rsid w:val="00912416"/>
    <w:rsid w:val="0091314C"/>
    <w:rsid w:val="00917BBE"/>
    <w:rsid w:val="0092302B"/>
    <w:rsid w:val="00923734"/>
    <w:rsid w:val="00924299"/>
    <w:rsid w:val="00924C03"/>
    <w:rsid w:val="00930948"/>
    <w:rsid w:val="00930F1E"/>
    <w:rsid w:val="00931ECA"/>
    <w:rsid w:val="009324F9"/>
    <w:rsid w:val="00932F40"/>
    <w:rsid w:val="00935CBA"/>
    <w:rsid w:val="0093648F"/>
    <w:rsid w:val="00940547"/>
    <w:rsid w:val="00941015"/>
    <w:rsid w:val="0094395B"/>
    <w:rsid w:val="009513F1"/>
    <w:rsid w:val="009607A2"/>
    <w:rsid w:val="00962116"/>
    <w:rsid w:val="0096272F"/>
    <w:rsid w:val="00966A47"/>
    <w:rsid w:val="00970618"/>
    <w:rsid w:val="00972DBC"/>
    <w:rsid w:val="009755A7"/>
    <w:rsid w:val="00980656"/>
    <w:rsid w:val="009813C8"/>
    <w:rsid w:val="009828ED"/>
    <w:rsid w:val="00990C62"/>
    <w:rsid w:val="00993C05"/>
    <w:rsid w:val="009947C1"/>
    <w:rsid w:val="00997BE4"/>
    <w:rsid w:val="009A06EF"/>
    <w:rsid w:val="009B13EA"/>
    <w:rsid w:val="009B18E7"/>
    <w:rsid w:val="009B33C6"/>
    <w:rsid w:val="009B37FD"/>
    <w:rsid w:val="009B3E76"/>
    <w:rsid w:val="009B4270"/>
    <w:rsid w:val="009B4943"/>
    <w:rsid w:val="009B661B"/>
    <w:rsid w:val="009C12C6"/>
    <w:rsid w:val="009C1969"/>
    <w:rsid w:val="009C2A4A"/>
    <w:rsid w:val="009D34BA"/>
    <w:rsid w:val="009D772D"/>
    <w:rsid w:val="009D7A18"/>
    <w:rsid w:val="009E3648"/>
    <w:rsid w:val="009E3B08"/>
    <w:rsid w:val="009E3E73"/>
    <w:rsid w:val="009E452D"/>
    <w:rsid w:val="009E65ED"/>
    <w:rsid w:val="009E72D4"/>
    <w:rsid w:val="009F13C9"/>
    <w:rsid w:val="009F1E4C"/>
    <w:rsid w:val="009F3475"/>
    <w:rsid w:val="009F3879"/>
    <w:rsid w:val="009F3CB4"/>
    <w:rsid w:val="009F5052"/>
    <w:rsid w:val="00A00872"/>
    <w:rsid w:val="00A01638"/>
    <w:rsid w:val="00A02460"/>
    <w:rsid w:val="00A0375E"/>
    <w:rsid w:val="00A05B42"/>
    <w:rsid w:val="00A06551"/>
    <w:rsid w:val="00A072A5"/>
    <w:rsid w:val="00A07853"/>
    <w:rsid w:val="00A1167B"/>
    <w:rsid w:val="00A20529"/>
    <w:rsid w:val="00A2073B"/>
    <w:rsid w:val="00A22E4F"/>
    <w:rsid w:val="00A235C3"/>
    <w:rsid w:val="00A252C2"/>
    <w:rsid w:val="00A258AC"/>
    <w:rsid w:val="00A270A9"/>
    <w:rsid w:val="00A2773C"/>
    <w:rsid w:val="00A30683"/>
    <w:rsid w:val="00A307F5"/>
    <w:rsid w:val="00A309A4"/>
    <w:rsid w:val="00A3254C"/>
    <w:rsid w:val="00A32F10"/>
    <w:rsid w:val="00A34104"/>
    <w:rsid w:val="00A364A0"/>
    <w:rsid w:val="00A37044"/>
    <w:rsid w:val="00A42D0B"/>
    <w:rsid w:val="00A44832"/>
    <w:rsid w:val="00A4612B"/>
    <w:rsid w:val="00A52F0A"/>
    <w:rsid w:val="00A54BFB"/>
    <w:rsid w:val="00A54CCC"/>
    <w:rsid w:val="00A55187"/>
    <w:rsid w:val="00A5666F"/>
    <w:rsid w:val="00A57DC4"/>
    <w:rsid w:val="00A61026"/>
    <w:rsid w:val="00A61577"/>
    <w:rsid w:val="00A61C6C"/>
    <w:rsid w:val="00A62C2E"/>
    <w:rsid w:val="00A63AA2"/>
    <w:rsid w:val="00A63C86"/>
    <w:rsid w:val="00A64842"/>
    <w:rsid w:val="00A70C9E"/>
    <w:rsid w:val="00A7675E"/>
    <w:rsid w:val="00A7762E"/>
    <w:rsid w:val="00A832AF"/>
    <w:rsid w:val="00A84C9D"/>
    <w:rsid w:val="00A85A61"/>
    <w:rsid w:val="00A922E9"/>
    <w:rsid w:val="00A93658"/>
    <w:rsid w:val="00A93663"/>
    <w:rsid w:val="00A936EE"/>
    <w:rsid w:val="00AB1863"/>
    <w:rsid w:val="00AB2430"/>
    <w:rsid w:val="00AB5722"/>
    <w:rsid w:val="00AC0C59"/>
    <w:rsid w:val="00AC2335"/>
    <w:rsid w:val="00AC487C"/>
    <w:rsid w:val="00AC5097"/>
    <w:rsid w:val="00AC6383"/>
    <w:rsid w:val="00AD04CD"/>
    <w:rsid w:val="00AD0A57"/>
    <w:rsid w:val="00AD0A64"/>
    <w:rsid w:val="00AD1096"/>
    <w:rsid w:val="00AD63FF"/>
    <w:rsid w:val="00AD6E84"/>
    <w:rsid w:val="00AE0EDF"/>
    <w:rsid w:val="00AE2310"/>
    <w:rsid w:val="00AE33D6"/>
    <w:rsid w:val="00AE37A9"/>
    <w:rsid w:val="00AE433A"/>
    <w:rsid w:val="00AE7340"/>
    <w:rsid w:val="00AF0579"/>
    <w:rsid w:val="00AF17CD"/>
    <w:rsid w:val="00AF35C9"/>
    <w:rsid w:val="00AF3982"/>
    <w:rsid w:val="00AF6788"/>
    <w:rsid w:val="00AF6C6A"/>
    <w:rsid w:val="00AF6DA0"/>
    <w:rsid w:val="00B10304"/>
    <w:rsid w:val="00B1328F"/>
    <w:rsid w:val="00B14160"/>
    <w:rsid w:val="00B16BD1"/>
    <w:rsid w:val="00B2045D"/>
    <w:rsid w:val="00B20623"/>
    <w:rsid w:val="00B20A9E"/>
    <w:rsid w:val="00B2362D"/>
    <w:rsid w:val="00B23AD0"/>
    <w:rsid w:val="00B268D7"/>
    <w:rsid w:val="00B27857"/>
    <w:rsid w:val="00B30624"/>
    <w:rsid w:val="00B31323"/>
    <w:rsid w:val="00B36057"/>
    <w:rsid w:val="00B365A7"/>
    <w:rsid w:val="00B41A26"/>
    <w:rsid w:val="00B42F77"/>
    <w:rsid w:val="00B457E7"/>
    <w:rsid w:val="00B47038"/>
    <w:rsid w:val="00B52491"/>
    <w:rsid w:val="00B53C98"/>
    <w:rsid w:val="00B54C44"/>
    <w:rsid w:val="00B611CA"/>
    <w:rsid w:val="00B61DCC"/>
    <w:rsid w:val="00B63A83"/>
    <w:rsid w:val="00B63C1E"/>
    <w:rsid w:val="00B6518D"/>
    <w:rsid w:val="00B6560C"/>
    <w:rsid w:val="00B67BA2"/>
    <w:rsid w:val="00B71777"/>
    <w:rsid w:val="00B745E7"/>
    <w:rsid w:val="00B80211"/>
    <w:rsid w:val="00B80355"/>
    <w:rsid w:val="00B8100B"/>
    <w:rsid w:val="00B818CA"/>
    <w:rsid w:val="00B83F0E"/>
    <w:rsid w:val="00BA6364"/>
    <w:rsid w:val="00BB269B"/>
    <w:rsid w:val="00BB3BBB"/>
    <w:rsid w:val="00BB5243"/>
    <w:rsid w:val="00BB7E89"/>
    <w:rsid w:val="00BC132A"/>
    <w:rsid w:val="00BD0C83"/>
    <w:rsid w:val="00BD0E18"/>
    <w:rsid w:val="00BD257C"/>
    <w:rsid w:val="00BD46C9"/>
    <w:rsid w:val="00BE088A"/>
    <w:rsid w:val="00BE0B9D"/>
    <w:rsid w:val="00BE0C1A"/>
    <w:rsid w:val="00BE341C"/>
    <w:rsid w:val="00BE565E"/>
    <w:rsid w:val="00BF17F0"/>
    <w:rsid w:val="00BF466B"/>
    <w:rsid w:val="00BF4B96"/>
    <w:rsid w:val="00BF4BB8"/>
    <w:rsid w:val="00BF6A9F"/>
    <w:rsid w:val="00C01F20"/>
    <w:rsid w:val="00C01F77"/>
    <w:rsid w:val="00C03B65"/>
    <w:rsid w:val="00C06F3B"/>
    <w:rsid w:val="00C1040C"/>
    <w:rsid w:val="00C113D6"/>
    <w:rsid w:val="00C145EA"/>
    <w:rsid w:val="00C1789B"/>
    <w:rsid w:val="00C23D59"/>
    <w:rsid w:val="00C25EE1"/>
    <w:rsid w:val="00C26BB9"/>
    <w:rsid w:val="00C2784A"/>
    <w:rsid w:val="00C31F28"/>
    <w:rsid w:val="00C34B4E"/>
    <w:rsid w:val="00C34CAB"/>
    <w:rsid w:val="00C365B9"/>
    <w:rsid w:val="00C3735F"/>
    <w:rsid w:val="00C37B6B"/>
    <w:rsid w:val="00C40894"/>
    <w:rsid w:val="00C43364"/>
    <w:rsid w:val="00C46616"/>
    <w:rsid w:val="00C46618"/>
    <w:rsid w:val="00C473CD"/>
    <w:rsid w:val="00C479AF"/>
    <w:rsid w:val="00C50820"/>
    <w:rsid w:val="00C50EE3"/>
    <w:rsid w:val="00C518E2"/>
    <w:rsid w:val="00C534F5"/>
    <w:rsid w:val="00C55659"/>
    <w:rsid w:val="00C55BCC"/>
    <w:rsid w:val="00C603CD"/>
    <w:rsid w:val="00C60B39"/>
    <w:rsid w:val="00C633BD"/>
    <w:rsid w:val="00C63B8C"/>
    <w:rsid w:val="00C65F1A"/>
    <w:rsid w:val="00C67BA1"/>
    <w:rsid w:val="00C70D90"/>
    <w:rsid w:val="00C70EF2"/>
    <w:rsid w:val="00C73914"/>
    <w:rsid w:val="00C75894"/>
    <w:rsid w:val="00C80D44"/>
    <w:rsid w:val="00C92E67"/>
    <w:rsid w:val="00C9336B"/>
    <w:rsid w:val="00C956E4"/>
    <w:rsid w:val="00C95E85"/>
    <w:rsid w:val="00C9646F"/>
    <w:rsid w:val="00CA0D6C"/>
    <w:rsid w:val="00CA4070"/>
    <w:rsid w:val="00CA4CC0"/>
    <w:rsid w:val="00CB01AC"/>
    <w:rsid w:val="00CB09FD"/>
    <w:rsid w:val="00CB2D43"/>
    <w:rsid w:val="00CB3750"/>
    <w:rsid w:val="00CB5FFC"/>
    <w:rsid w:val="00CC30D8"/>
    <w:rsid w:val="00CC3ECE"/>
    <w:rsid w:val="00CC3F49"/>
    <w:rsid w:val="00CC4CDC"/>
    <w:rsid w:val="00CC4CF3"/>
    <w:rsid w:val="00CC5A51"/>
    <w:rsid w:val="00CD0D60"/>
    <w:rsid w:val="00CD5EE3"/>
    <w:rsid w:val="00CE1268"/>
    <w:rsid w:val="00CE5605"/>
    <w:rsid w:val="00CF461E"/>
    <w:rsid w:val="00CF5D75"/>
    <w:rsid w:val="00CF637B"/>
    <w:rsid w:val="00CF6B3C"/>
    <w:rsid w:val="00D003EE"/>
    <w:rsid w:val="00D02A38"/>
    <w:rsid w:val="00D03996"/>
    <w:rsid w:val="00D050D5"/>
    <w:rsid w:val="00D07003"/>
    <w:rsid w:val="00D07ECB"/>
    <w:rsid w:val="00D10403"/>
    <w:rsid w:val="00D1198D"/>
    <w:rsid w:val="00D1539C"/>
    <w:rsid w:val="00D15B1B"/>
    <w:rsid w:val="00D17685"/>
    <w:rsid w:val="00D20B54"/>
    <w:rsid w:val="00D20B8E"/>
    <w:rsid w:val="00D22F9A"/>
    <w:rsid w:val="00D26600"/>
    <w:rsid w:val="00D27376"/>
    <w:rsid w:val="00D30B05"/>
    <w:rsid w:val="00D33B0E"/>
    <w:rsid w:val="00D40CA9"/>
    <w:rsid w:val="00D411ED"/>
    <w:rsid w:val="00D41547"/>
    <w:rsid w:val="00D41BF9"/>
    <w:rsid w:val="00D44655"/>
    <w:rsid w:val="00D45EAB"/>
    <w:rsid w:val="00D46856"/>
    <w:rsid w:val="00D515B0"/>
    <w:rsid w:val="00D54756"/>
    <w:rsid w:val="00D568AD"/>
    <w:rsid w:val="00D61BFD"/>
    <w:rsid w:val="00D61E78"/>
    <w:rsid w:val="00D6483D"/>
    <w:rsid w:val="00D65492"/>
    <w:rsid w:val="00D6605C"/>
    <w:rsid w:val="00D71875"/>
    <w:rsid w:val="00D7362B"/>
    <w:rsid w:val="00D76C79"/>
    <w:rsid w:val="00D77706"/>
    <w:rsid w:val="00D7788E"/>
    <w:rsid w:val="00D77A4D"/>
    <w:rsid w:val="00D8187E"/>
    <w:rsid w:val="00D83629"/>
    <w:rsid w:val="00D83ABE"/>
    <w:rsid w:val="00D83EAC"/>
    <w:rsid w:val="00D86AD6"/>
    <w:rsid w:val="00D87514"/>
    <w:rsid w:val="00D87C45"/>
    <w:rsid w:val="00D938DA"/>
    <w:rsid w:val="00D958FB"/>
    <w:rsid w:val="00DA10E8"/>
    <w:rsid w:val="00DA412D"/>
    <w:rsid w:val="00DA4F80"/>
    <w:rsid w:val="00DA556A"/>
    <w:rsid w:val="00DA6486"/>
    <w:rsid w:val="00DB146B"/>
    <w:rsid w:val="00DC3143"/>
    <w:rsid w:val="00DC43A1"/>
    <w:rsid w:val="00DC5004"/>
    <w:rsid w:val="00DD276C"/>
    <w:rsid w:val="00DD2831"/>
    <w:rsid w:val="00DD56D1"/>
    <w:rsid w:val="00DD6948"/>
    <w:rsid w:val="00DD756D"/>
    <w:rsid w:val="00DE24AB"/>
    <w:rsid w:val="00DE33A4"/>
    <w:rsid w:val="00DE3E42"/>
    <w:rsid w:val="00DE72E2"/>
    <w:rsid w:val="00DE78C9"/>
    <w:rsid w:val="00DF1302"/>
    <w:rsid w:val="00DF36D2"/>
    <w:rsid w:val="00DF4F51"/>
    <w:rsid w:val="00DF5AC6"/>
    <w:rsid w:val="00DF679C"/>
    <w:rsid w:val="00E01FF0"/>
    <w:rsid w:val="00E02DAF"/>
    <w:rsid w:val="00E03B7E"/>
    <w:rsid w:val="00E100AA"/>
    <w:rsid w:val="00E11220"/>
    <w:rsid w:val="00E1280D"/>
    <w:rsid w:val="00E12A75"/>
    <w:rsid w:val="00E16352"/>
    <w:rsid w:val="00E23BC8"/>
    <w:rsid w:val="00E27BED"/>
    <w:rsid w:val="00E34163"/>
    <w:rsid w:val="00E400D0"/>
    <w:rsid w:val="00E456AF"/>
    <w:rsid w:val="00E45F6A"/>
    <w:rsid w:val="00E46F56"/>
    <w:rsid w:val="00E523C9"/>
    <w:rsid w:val="00E52F6A"/>
    <w:rsid w:val="00E530E8"/>
    <w:rsid w:val="00E54A26"/>
    <w:rsid w:val="00E56CE0"/>
    <w:rsid w:val="00E61087"/>
    <w:rsid w:val="00E709D4"/>
    <w:rsid w:val="00E70AF4"/>
    <w:rsid w:val="00E70FE2"/>
    <w:rsid w:val="00E7139D"/>
    <w:rsid w:val="00E719BB"/>
    <w:rsid w:val="00E725DE"/>
    <w:rsid w:val="00E72F22"/>
    <w:rsid w:val="00E85151"/>
    <w:rsid w:val="00E91BC1"/>
    <w:rsid w:val="00E92C15"/>
    <w:rsid w:val="00E93CE2"/>
    <w:rsid w:val="00E94456"/>
    <w:rsid w:val="00E97899"/>
    <w:rsid w:val="00EA2283"/>
    <w:rsid w:val="00EB2F19"/>
    <w:rsid w:val="00EB3BF8"/>
    <w:rsid w:val="00EB6BA1"/>
    <w:rsid w:val="00EB7987"/>
    <w:rsid w:val="00EC0BC0"/>
    <w:rsid w:val="00EC1723"/>
    <w:rsid w:val="00EC24B3"/>
    <w:rsid w:val="00EC29E2"/>
    <w:rsid w:val="00EC36F3"/>
    <w:rsid w:val="00EC3A5A"/>
    <w:rsid w:val="00EC45CC"/>
    <w:rsid w:val="00EC45F7"/>
    <w:rsid w:val="00EC704D"/>
    <w:rsid w:val="00ED2776"/>
    <w:rsid w:val="00ED2FBF"/>
    <w:rsid w:val="00ED5B48"/>
    <w:rsid w:val="00ED5FA5"/>
    <w:rsid w:val="00ED7888"/>
    <w:rsid w:val="00EE13C8"/>
    <w:rsid w:val="00EE1C38"/>
    <w:rsid w:val="00EE2EE9"/>
    <w:rsid w:val="00EE3556"/>
    <w:rsid w:val="00EE7434"/>
    <w:rsid w:val="00EE7D46"/>
    <w:rsid w:val="00EE7E9B"/>
    <w:rsid w:val="00EF1841"/>
    <w:rsid w:val="00EF2064"/>
    <w:rsid w:val="00EF22F0"/>
    <w:rsid w:val="00EF2EC5"/>
    <w:rsid w:val="00EF2F0B"/>
    <w:rsid w:val="00EF33FA"/>
    <w:rsid w:val="00EF4BEF"/>
    <w:rsid w:val="00EF7A14"/>
    <w:rsid w:val="00F0127E"/>
    <w:rsid w:val="00F0479D"/>
    <w:rsid w:val="00F05658"/>
    <w:rsid w:val="00F10829"/>
    <w:rsid w:val="00F11A43"/>
    <w:rsid w:val="00F1660D"/>
    <w:rsid w:val="00F175DC"/>
    <w:rsid w:val="00F1778A"/>
    <w:rsid w:val="00F22CBF"/>
    <w:rsid w:val="00F24942"/>
    <w:rsid w:val="00F3224A"/>
    <w:rsid w:val="00F323BC"/>
    <w:rsid w:val="00F327AE"/>
    <w:rsid w:val="00F33EE3"/>
    <w:rsid w:val="00F34988"/>
    <w:rsid w:val="00F36C95"/>
    <w:rsid w:val="00F377A0"/>
    <w:rsid w:val="00F42C8E"/>
    <w:rsid w:val="00F42F32"/>
    <w:rsid w:val="00F44553"/>
    <w:rsid w:val="00F4476E"/>
    <w:rsid w:val="00F45221"/>
    <w:rsid w:val="00F45369"/>
    <w:rsid w:val="00F46967"/>
    <w:rsid w:val="00F473AD"/>
    <w:rsid w:val="00F518C8"/>
    <w:rsid w:val="00F5418C"/>
    <w:rsid w:val="00F557DA"/>
    <w:rsid w:val="00F57782"/>
    <w:rsid w:val="00F60F5A"/>
    <w:rsid w:val="00F62E60"/>
    <w:rsid w:val="00F7077B"/>
    <w:rsid w:val="00F725CD"/>
    <w:rsid w:val="00F7291C"/>
    <w:rsid w:val="00F758C2"/>
    <w:rsid w:val="00F763BF"/>
    <w:rsid w:val="00F7645A"/>
    <w:rsid w:val="00F77F33"/>
    <w:rsid w:val="00F80222"/>
    <w:rsid w:val="00F81DCE"/>
    <w:rsid w:val="00F82440"/>
    <w:rsid w:val="00F8341B"/>
    <w:rsid w:val="00F83C53"/>
    <w:rsid w:val="00F84239"/>
    <w:rsid w:val="00F8552D"/>
    <w:rsid w:val="00F85B76"/>
    <w:rsid w:val="00F86789"/>
    <w:rsid w:val="00F90774"/>
    <w:rsid w:val="00F93818"/>
    <w:rsid w:val="00F9455D"/>
    <w:rsid w:val="00F950E5"/>
    <w:rsid w:val="00F9652F"/>
    <w:rsid w:val="00F96E63"/>
    <w:rsid w:val="00FA008A"/>
    <w:rsid w:val="00FA0568"/>
    <w:rsid w:val="00FA11FB"/>
    <w:rsid w:val="00FA2499"/>
    <w:rsid w:val="00FA483B"/>
    <w:rsid w:val="00FA5770"/>
    <w:rsid w:val="00FA5C2C"/>
    <w:rsid w:val="00FA6EEA"/>
    <w:rsid w:val="00FA73D2"/>
    <w:rsid w:val="00FB2879"/>
    <w:rsid w:val="00FB56AB"/>
    <w:rsid w:val="00FB715D"/>
    <w:rsid w:val="00FB75A8"/>
    <w:rsid w:val="00FB7C12"/>
    <w:rsid w:val="00FC036D"/>
    <w:rsid w:val="00FC6AE1"/>
    <w:rsid w:val="00FC6B5D"/>
    <w:rsid w:val="00FC719E"/>
    <w:rsid w:val="00FC7918"/>
    <w:rsid w:val="00FC7C39"/>
    <w:rsid w:val="00FD0C54"/>
    <w:rsid w:val="00FD19FE"/>
    <w:rsid w:val="00FD3BFB"/>
    <w:rsid w:val="00FD4D78"/>
    <w:rsid w:val="00FD6121"/>
    <w:rsid w:val="00FE1D65"/>
    <w:rsid w:val="00FE26C4"/>
    <w:rsid w:val="00FE2FEE"/>
    <w:rsid w:val="00FE65B3"/>
    <w:rsid w:val="00FF5F5F"/>
    <w:rsid w:val="00FF61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B01C1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uiPriority w:val="9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99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  <w:style w:type="character" w:customStyle="1" w:styleId="st">
    <w:name w:val="st"/>
    <w:basedOn w:val="Fontepargpadro"/>
    <w:rsid w:val="00B80355"/>
  </w:style>
  <w:style w:type="character" w:styleId="nfase">
    <w:name w:val="Emphasis"/>
    <w:basedOn w:val="Fontepargpadro"/>
    <w:uiPriority w:val="20"/>
    <w:qFormat/>
    <w:rsid w:val="00B80355"/>
    <w:rPr>
      <w:i/>
      <w:iCs/>
    </w:rPr>
  </w:style>
  <w:style w:type="paragraph" w:customStyle="1" w:styleId="WW-Ttulo1">
    <w:name w:val="WW-Título1"/>
    <w:basedOn w:val="Normal"/>
    <w:next w:val="Subttulo"/>
    <w:rsid w:val="00AD04CD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04C8F"/>
    <w:pPr>
      <w:spacing w:after="120" w:line="480" w:lineRule="auto"/>
    </w:pPr>
    <w:rPr>
      <w:rFonts w:eastAsiaTheme="minorHAnsi"/>
      <w:noProof w:val="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04C8F"/>
    <w:rPr>
      <w:rFonts w:eastAsiaTheme="minorHAnsi"/>
    </w:rPr>
  </w:style>
  <w:style w:type="paragraph" w:customStyle="1" w:styleId="Heading">
    <w:name w:val="Heading"/>
    <w:basedOn w:val="Standard"/>
    <w:next w:val="Textbody"/>
    <w:rsid w:val="004C6D2E"/>
    <w:pPr>
      <w:keepNext/>
      <w:widowControl w:val="0"/>
      <w:spacing w:before="240" w:after="120"/>
    </w:pPr>
    <w:rPr>
      <w:rFonts w:ascii="Liberation Sans" w:eastAsia="Microsoft YaHei" w:hAnsi="Liberation Sans" w:cs="Lucida Sans"/>
      <w:sz w:val="28"/>
      <w:szCs w:val="28"/>
      <w:lang w:eastAsia="zh-CN" w:bidi="hi-IN"/>
    </w:rPr>
  </w:style>
  <w:style w:type="paragraph" w:customStyle="1" w:styleId="Index">
    <w:name w:val="Index"/>
    <w:basedOn w:val="Standard"/>
    <w:rsid w:val="004C6D2E"/>
    <w:pPr>
      <w:widowControl w:val="0"/>
      <w:suppressLineNumbers/>
    </w:pPr>
    <w:rPr>
      <w:rFonts w:eastAsia="Lucida Sans Unicode" w:cs="Tahoma"/>
      <w:lang w:eastAsia="zh-CN" w:bidi="hi-IN"/>
    </w:rPr>
  </w:style>
  <w:style w:type="paragraph" w:styleId="TextosemFormatao">
    <w:name w:val="Plain Text"/>
    <w:basedOn w:val="Normal"/>
    <w:link w:val="TextosemFormataoChar"/>
    <w:semiHidden/>
    <w:unhideWhenUsed/>
    <w:rsid w:val="00C73914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C7391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abel">
    <w:name w:val="label"/>
    <w:basedOn w:val="Fontepargpadro"/>
    <w:rsid w:val="00EC3A5A"/>
  </w:style>
  <w:style w:type="paragraph" w:customStyle="1" w:styleId="Blockquote">
    <w:name w:val="Blockquote"/>
    <w:basedOn w:val="Normal"/>
    <w:rsid w:val="00CE1268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character" w:customStyle="1" w:styleId="fontstyle31">
    <w:name w:val="fontstyle31"/>
    <w:rsid w:val="006A741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normalchar1">
    <w:name w:val="normal__char1"/>
    <w:rsid w:val="00E23B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96">
    <w:name w:val="296"/>
    <w:basedOn w:val="Normal"/>
    <w:rsid w:val="007F00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en-US" w:eastAsia="pt-BR"/>
    </w:rPr>
  </w:style>
  <w:style w:type="paragraph" w:customStyle="1" w:styleId="WW-Padro">
    <w:name w:val="WW-Padrão"/>
    <w:rsid w:val="000108D5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49FFF-8D35-4EE7-B7CC-2ED8D35D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2</cp:revision>
  <cp:lastPrinted>2020-03-19T15:28:00Z</cp:lastPrinted>
  <dcterms:created xsi:type="dcterms:W3CDTF">2020-04-13T13:14:00Z</dcterms:created>
  <dcterms:modified xsi:type="dcterms:W3CDTF">2020-04-13T13:14:00Z</dcterms:modified>
</cp:coreProperties>
</file>