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9DA5" w14:textId="77777777" w:rsidR="00C23D59" w:rsidRDefault="00C23D59" w:rsidP="00C23D59">
      <w:pPr>
        <w:jc w:val="center"/>
        <w:rPr>
          <w:rFonts w:ascii="Cambria" w:eastAsia="Times New Roman" w:hAnsi="Cambria"/>
          <w:b/>
          <w:sz w:val="32"/>
          <w:szCs w:val="32"/>
        </w:rPr>
      </w:pPr>
      <w:bookmarkStart w:id="0" w:name="_GoBack"/>
      <w:bookmarkEnd w:id="0"/>
    </w:p>
    <w:p w14:paraId="6EC3F131" w14:textId="33D81D6E" w:rsidR="00C23D59" w:rsidRDefault="00C23D59" w:rsidP="00C23D59">
      <w:pPr>
        <w:jc w:val="center"/>
        <w:rPr>
          <w:rFonts w:ascii="Cambria" w:hAnsi="Cambria"/>
          <w:noProof w:val="0"/>
          <w:sz w:val="32"/>
          <w:szCs w:val="32"/>
        </w:rPr>
      </w:pPr>
      <w:r>
        <w:rPr>
          <w:rFonts w:ascii="Cambria" w:eastAsia="Times New Roman" w:hAnsi="Cambria"/>
          <w:b/>
          <w:sz w:val="32"/>
          <w:szCs w:val="32"/>
        </w:rPr>
        <w:t>EDITAL Nº 03/2020</w:t>
      </w:r>
    </w:p>
    <w:p w14:paraId="6E08C4EE" w14:textId="77777777" w:rsidR="00C23D59" w:rsidRDefault="00C23D59" w:rsidP="00C23D59">
      <w:pPr>
        <w:rPr>
          <w:rFonts w:ascii="Cambria" w:hAnsi="Cambria" w:cs="Arial"/>
          <w:b/>
          <w:sz w:val="24"/>
          <w:szCs w:val="24"/>
        </w:rPr>
      </w:pPr>
    </w:p>
    <w:p w14:paraId="6177E076" w14:textId="19125FE6" w:rsidR="00C23D59" w:rsidRDefault="00C23D59" w:rsidP="00C23D59">
      <w:pPr>
        <w:ind w:left="4536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“Altera Edital nº 02/2020, que Abre inscrições para Contratação Temporária por Excepcional Interesse Público para cargos de Professores.”</w:t>
      </w:r>
    </w:p>
    <w:p w14:paraId="4EEAEE66" w14:textId="77777777" w:rsidR="00C23D59" w:rsidRDefault="00C23D59" w:rsidP="00C23D59">
      <w:pPr>
        <w:tabs>
          <w:tab w:val="left" w:pos="1701"/>
        </w:tabs>
        <w:rPr>
          <w:rFonts w:ascii="Cambria" w:hAnsi="Cambria"/>
          <w:b/>
          <w:sz w:val="24"/>
        </w:rPr>
      </w:pPr>
    </w:p>
    <w:p w14:paraId="25C8AF99" w14:textId="77777777" w:rsidR="00C23D59" w:rsidRDefault="00C23D59" w:rsidP="00C23D59">
      <w:pPr>
        <w:tabs>
          <w:tab w:val="left" w:pos="1701"/>
        </w:tabs>
        <w:rPr>
          <w:rFonts w:ascii="Cambria" w:hAnsi="Cambria"/>
          <w:b/>
          <w:sz w:val="24"/>
        </w:rPr>
      </w:pPr>
    </w:p>
    <w:p w14:paraId="60E7AC2F" w14:textId="227278CD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C23D59">
        <w:rPr>
          <w:rFonts w:ascii="Cambria" w:hAnsi="Cambria"/>
          <w:b/>
          <w:bCs/>
        </w:rPr>
        <w:t>RITA DE CÁSSIA CAMPOS PEREIRA</w:t>
      </w:r>
      <w:r>
        <w:rPr>
          <w:rFonts w:ascii="Cambria" w:hAnsi="Cambria"/>
          <w:sz w:val="24"/>
        </w:rPr>
        <w:t>, Prefeita Municipal de Muitos Capões, Estado do Rio Grande do Sul, no uso de suas atribuições legais, torna público aos interessados que fica alterada a Carga Horária do cargo de Professor de CIÊNCIAS, que passa a ser a seguinte:</w:t>
      </w:r>
    </w:p>
    <w:p w14:paraId="5A950876" w14:textId="77777777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  <w:sz w:val="24"/>
        </w:rPr>
      </w:pPr>
    </w:p>
    <w:p w14:paraId="3D2C6F93" w14:textId="77777777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 Terça-feiras: manhã;</w:t>
      </w:r>
    </w:p>
    <w:p w14:paraId="196C3FBC" w14:textId="12E9701B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 Quartas-feiras: manhã;</w:t>
      </w:r>
    </w:p>
    <w:p w14:paraId="2C8BC030" w14:textId="57007D16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 Quinta-fe</w:t>
      </w:r>
      <w:r w:rsidR="007E2340">
        <w:rPr>
          <w:rFonts w:ascii="Cambria" w:hAnsi="Cambria"/>
          <w:sz w:val="24"/>
        </w:rPr>
        <w:t>iras: t</w:t>
      </w:r>
      <w:r>
        <w:rPr>
          <w:rFonts w:ascii="Cambria" w:hAnsi="Cambria"/>
          <w:sz w:val="24"/>
        </w:rPr>
        <w:t>arde; e</w:t>
      </w:r>
    </w:p>
    <w:p w14:paraId="31640AE0" w14:textId="1E45C3D0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- Sextas-feiras: manhã.</w:t>
      </w:r>
    </w:p>
    <w:p w14:paraId="66020246" w14:textId="77777777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761E1B88" w14:textId="77777777" w:rsidR="00C23D59" w:rsidRDefault="00C23D59" w:rsidP="00C23D5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eastAsia="Times New Roman" w:hAnsi="Cambria"/>
          <w:sz w:val="24"/>
        </w:rPr>
        <w:t>Registre-se e publique-se.</w:t>
      </w:r>
    </w:p>
    <w:p w14:paraId="7C132404" w14:textId="77777777" w:rsidR="00C23D59" w:rsidRDefault="00C23D59" w:rsidP="00C23D59">
      <w:pPr>
        <w:spacing w:after="0"/>
        <w:jc w:val="both"/>
        <w:rPr>
          <w:rFonts w:ascii="Cambria" w:hAnsi="Cambria"/>
        </w:rPr>
      </w:pPr>
    </w:p>
    <w:p w14:paraId="0559B826" w14:textId="77777777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  <w:sz w:val="24"/>
        </w:rPr>
      </w:pPr>
    </w:p>
    <w:p w14:paraId="5DFA45AC" w14:textId="263B6081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MUITOS CAPÕES, 30 de janeiro de 2020.</w:t>
      </w:r>
    </w:p>
    <w:p w14:paraId="654FB657" w14:textId="77777777" w:rsidR="00C23D59" w:rsidRDefault="00C23D59" w:rsidP="00C23D59">
      <w:pPr>
        <w:spacing w:after="0"/>
        <w:jc w:val="both"/>
        <w:rPr>
          <w:rFonts w:ascii="Cambria" w:hAnsi="Cambria"/>
        </w:rPr>
      </w:pPr>
    </w:p>
    <w:p w14:paraId="3E132629" w14:textId="77777777" w:rsidR="00C23D59" w:rsidRDefault="00C23D59" w:rsidP="00C23D59">
      <w:pPr>
        <w:spacing w:after="0"/>
        <w:jc w:val="both"/>
        <w:rPr>
          <w:rFonts w:ascii="Cambria" w:hAnsi="Cambria"/>
        </w:rPr>
      </w:pPr>
    </w:p>
    <w:p w14:paraId="7FABC4B6" w14:textId="77777777" w:rsidR="00C23D59" w:rsidRDefault="00C23D59" w:rsidP="00C23D59">
      <w:pPr>
        <w:spacing w:after="0"/>
        <w:jc w:val="both"/>
        <w:rPr>
          <w:rFonts w:ascii="Cambria" w:hAnsi="Cambria"/>
        </w:rPr>
      </w:pPr>
    </w:p>
    <w:p w14:paraId="7BA687CE" w14:textId="77777777" w:rsidR="00C23D59" w:rsidRDefault="00C23D59" w:rsidP="00C23D59">
      <w:pPr>
        <w:spacing w:after="0"/>
        <w:jc w:val="both"/>
        <w:rPr>
          <w:rFonts w:ascii="Cambria" w:hAnsi="Cambria"/>
        </w:rPr>
      </w:pPr>
    </w:p>
    <w:p w14:paraId="3EB4D642" w14:textId="4A1218D5" w:rsidR="00C23D59" w:rsidRDefault="00C23D59" w:rsidP="00C23D59">
      <w:pPr>
        <w:tabs>
          <w:tab w:val="left" w:pos="1701"/>
        </w:tabs>
        <w:spacing w:after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RITA DE CÁSSIA CAMPOS PEREIRA</w:t>
      </w:r>
    </w:p>
    <w:p w14:paraId="3A8C7586" w14:textId="5D94306B" w:rsidR="00C23D59" w:rsidRPr="00C23D59" w:rsidRDefault="00C23D59" w:rsidP="00C23D59">
      <w:pPr>
        <w:spacing w:after="0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b/>
          <w:sz w:val="24"/>
        </w:rPr>
        <w:t xml:space="preserve"> </w:t>
      </w:r>
      <w:r>
        <w:rPr>
          <w:rFonts w:ascii="Cambria" w:eastAsia="Times New Roman" w:hAnsi="Cambria"/>
          <w:b/>
          <w:sz w:val="24"/>
        </w:rPr>
        <w:tab/>
      </w:r>
      <w:r>
        <w:rPr>
          <w:rFonts w:ascii="Cambria" w:eastAsia="Times New Roman" w:hAnsi="Cambria"/>
          <w:b/>
          <w:sz w:val="24"/>
        </w:rPr>
        <w:tab/>
      </w:r>
      <w:r>
        <w:rPr>
          <w:rFonts w:ascii="Cambria" w:eastAsia="Times New Roman" w:hAnsi="Cambria"/>
          <w:b/>
          <w:sz w:val="24"/>
        </w:rPr>
        <w:tab/>
      </w:r>
      <w:r>
        <w:rPr>
          <w:rFonts w:ascii="Cambria" w:eastAsia="Times New Roman" w:hAnsi="Cambria"/>
          <w:b/>
          <w:sz w:val="24"/>
        </w:rPr>
        <w:tab/>
      </w:r>
      <w:r>
        <w:rPr>
          <w:rFonts w:ascii="Cambria" w:eastAsia="Times New Roman" w:hAnsi="Cambria"/>
          <w:b/>
          <w:sz w:val="24"/>
        </w:rPr>
        <w:tab/>
        <w:t xml:space="preserve">             </w:t>
      </w:r>
      <w:r w:rsidRPr="00C23D59">
        <w:rPr>
          <w:rFonts w:ascii="Cambria" w:eastAsia="Times New Roman" w:hAnsi="Cambria"/>
          <w:sz w:val="24"/>
        </w:rPr>
        <w:t>Prefeita Municipal.</w:t>
      </w:r>
    </w:p>
    <w:p w14:paraId="39855D76" w14:textId="77777777" w:rsidR="00C23D59" w:rsidRDefault="00C23D59" w:rsidP="00C23D59">
      <w:pPr>
        <w:spacing w:after="0"/>
        <w:jc w:val="both"/>
        <w:rPr>
          <w:rFonts w:ascii="Cambria" w:eastAsiaTheme="minorEastAsia" w:hAnsi="Cambria" w:cs="Arial"/>
          <w:b/>
          <w:sz w:val="24"/>
          <w:szCs w:val="24"/>
          <w:lang w:eastAsia="pt-BR"/>
        </w:rPr>
      </w:pPr>
    </w:p>
    <w:p w14:paraId="44BD4249" w14:textId="77777777" w:rsidR="0090772D" w:rsidRDefault="0090772D" w:rsidP="00C23D59">
      <w:pPr>
        <w:pStyle w:val="Ttulo"/>
        <w:jc w:val="both"/>
        <w:rPr>
          <w:rFonts w:ascii="Times New Roman" w:hAnsi="Times New Roman"/>
          <w:noProof w:val="0"/>
          <w:sz w:val="32"/>
          <w:szCs w:val="32"/>
          <w:u w:val="none"/>
        </w:rPr>
      </w:pPr>
    </w:p>
    <w:sectPr w:rsidR="0090772D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263A" w14:textId="77777777" w:rsidR="007D635C" w:rsidRDefault="007D635C">
      <w:pPr>
        <w:spacing w:after="0" w:line="240" w:lineRule="auto"/>
      </w:pPr>
      <w:r>
        <w:separator/>
      </w:r>
    </w:p>
  </w:endnote>
  <w:endnote w:type="continuationSeparator" w:id="0">
    <w:p w14:paraId="2F54B569" w14:textId="77777777" w:rsidR="007D635C" w:rsidRDefault="007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3D10C3" w:rsidRDefault="003D1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AF4A" w14:textId="5B561EA7" w:rsidR="003D10C3" w:rsidRPr="00F44553" w:rsidRDefault="003D10C3">
    <w:pPr>
      <w:pStyle w:val="Rodap"/>
      <w:rPr>
        <w:color w:val="BFBFBF" w:themeColor="background1" w:themeShade="BF"/>
      </w:rPr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3D10C3" w:rsidRDefault="003D1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9632" w14:textId="77777777" w:rsidR="007D635C" w:rsidRDefault="007D635C">
      <w:pPr>
        <w:spacing w:after="0" w:line="240" w:lineRule="auto"/>
      </w:pPr>
      <w:r>
        <w:separator/>
      </w:r>
    </w:p>
  </w:footnote>
  <w:footnote w:type="continuationSeparator" w:id="0">
    <w:p w14:paraId="6B373A93" w14:textId="77777777" w:rsidR="007D635C" w:rsidRDefault="007D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3D10C3" w:rsidRDefault="003D1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3D10C3" w:rsidRDefault="003D1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64A"/>
    <w:rsid w:val="00004C8F"/>
    <w:rsid w:val="00010D1E"/>
    <w:rsid w:val="000125FA"/>
    <w:rsid w:val="00013115"/>
    <w:rsid w:val="000166D7"/>
    <w:rsid w:val="00016FC4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A3CAB"/>
    <w:rsid w:val="000B03E7"/>
    <w:rsid w:val="000B3699"/>
    <w:rsid w:val="000B3CBB"/>
    <w:rsid w:val="000B4362"/>
    <w:rsid w:val="000B5132"/>
    <w:rsid w:val="000B63AE"/>
    <w:rsid w:val="000C19B6"/>
    <w:rsid w:val="000C6569"/>
    <w:rsid w:val="000D079C"/>
    <w:rsid w:val="000D44F1"/>
    <w:rsid w:val="000D49F8"/>
    <w:rsid w:val="000D76DF"/>
    <w:rsid w:val="000E123F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2875"/>
    <w:rsid w:val="001251C2"/>
    <w:rsid w:val="001255E3"/>
    <w:rsid w:val="00126CAE"/>
    <w:rsid w:val="00136B1E"/>
    <w:rsid w:val="00146052"/>
    <w:rsid w:val="001503F2"/>
    <w:rsid w:val="00152F1A"/>
    <w:rsid w:val="00153E22"/>
    <w:rsid w:val="001573C7"/>
    <w:rsid w:val="00161C1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11BC"/>
    <w:rsid w:val="00201C47"/>
    <w:rsid w:val="00211C51"/>
    <w:rsid w:val="002120D3"/>
    <w:rsid w:val="0021241E"/>
    <w:rsid w:val="00212898"/>
    <w:rsid w:val="00215D99"/>
    <w:rsid w:val="00221FD1"/>
    <w:rsid w:val="0022458F"/>
    <w:rsid w:val="002309FF"/>
    <w:rsid w:val="00231C65"/>
    <w:rsid w:val="00236822"/>
    <w:rsid w:val="0024338C"/>
    <w:rsid w:val="002443FF"/>
    <w:rsid w:val="002456BF"/>
    <w:rsid w:val="0024588A"/>
    <w:rsid w:val="00245D1C"/>
    <w:rsid w:val="0025022D"/>
    <w:rsid w:val="00250234"/>
    <w:rsid w:val="0025029C"/>
    <w:rsid w:val="00251DD3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7F0B"/>
    <w:rsid w:val="00297F58"/>
    <w:rsid w:val="002A0C1E"/>
    <w:rsid w:val="002A576D"/>
    <w:rsid w:val="002B0CC6"/>
    <w:rsid w:val="002B14FB"/>
    <w:rsid w:val="002B164E"/>
    <w:rsid w:val="002B649A"/>
    <w:rsid w:val="002B7CFE"/>
    <w:rsid w:val="002B7F28"/>
    <w:rsid w:val="002C1444"/>
    <w:rsid w:val="002C774F"/>
    <w:rsid w:val="002C7A90"/>
    <w:rsid w:val="002D6549"/>
    <w:rsid w:val="002E759D"/>
    <w:rsid w:val="002F0778"/>
    <w:rsid w:val="002F0A5C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708"/>
    <w:rsid w:val="00376E4C"/>
    <w:rsid w:val="0037740B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BE"/>
    <w:rsid w:val="003A6BCE"/>
    <w:rsid w:val="003A7488"/>
    <w:rsid w:val="003A7623"/>
    <w:rsid w:val="003A7794"/>
    <w:rsid w:val="003B168F"/>
    <w:rsid w:val="003B3CE3"/>
    <w:rsid w:val="003B647E"/>
    <w:rsid w:val="003B7DBD"/>
    <w:rsid w:val="003C235B"/>
    <w:rsid w:val="003C2CAC"/>
    <w:rsid w:val="003C3E51"/>
    <w:rsid w:val="003C5937"/>
    <w:rsid w:val="003C682F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4006C1"/>
    <w:rsid w:val="004039A6"/>
    <w:rsid w:val="00407EC7"/>
    <w:rsid w:val="00410534"/>
    <w:rsid w:val="0041377A"/>
    <w:rsid w:val="0041560E"/>
    <w:rsid w:val="00420557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2A91"/>
    <w:rsid w:val="004533B9"/>
    <w:rsid w:val="004550F7"/>
    <w:rsid w:val="004613CC"/>
    <w:rsid w:val="004669C2"/>
    <w:rsid w:val="00467BBE"/>
    <w:rsid w:val="00470002"/>
    <w:rsid w:val="00472E00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853"/>
    <w:rsid w:val="00491CA9"/>
    <w:rsid w:val="004A27F8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7D02"/>
    <w:rsid w:val="00510809"/>
    <w:rsid w:val="00517228"/>
    <w:rsid w:val="00535B38"/>
    <w:rsid w:val="00545745"/>
    <w:rsid w:val="00545A38"/>
    <w:rsid w:val="00546053"/>
    <w:rsid w:val="005616B2"/>
    <w:rsid w:val="0056566F"/>
    <w:rsid w:val="00565F51"/>
    <w:rsid w:val="00566B6F"/>
    <w:rsid w:val="005673FE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B2A8C"/>
    <w:rsid w:val="005B325E"/>
    <w:rsid w:val="005B3AD3"/>
    <w:rsid w:val="005B566F"/>
    <w:rsid w:val="005C181A"/>
    <w:rsid w:val="005C2F02"/>
    <w:rsid w:val="005C3EE9"/>
    <w:rsid w:val="005C4A43"/>
    <w:rsid w:val="005D168B"/>
    <w:rsid w:val="005D4760"/>
    <w:rsid w:val="005E25BC"/>
    <w:rsid w:val="005E27EE"/>
    <w:rsid w:val="005E292F"/>
    <w:rsid w:val="005E32B5"/>
    <w:rsid w:val="005E3AC2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32578"/>
    <w:rsid w:val="006329FC"/>
    <w:rsid w:val="0064067A"/>
    <w:rsid w:val="00642D45"/>
    <w:rsid w:val="00644893"/>
    <w:rsid w:val="00645E69"/>
    <w:rsid w:val="00646248"/>
    <w:rsid w:val="00646DDE"/>
    <w:rsid w:val="0065065A"/>
    <w:rsid w:val="00653ECD"/>
    <w:rsid w:val="0065705A"/>
    <w:rsid w:val="00662724"/>
    <w:rsid w:val="00662E9F"/>
    <w:rsid w:val="006647B5"/>
    <w:rsid w:val="006658AF"/>
    <w:rsid w:val="00666855"/>
    <w:rsid w:val="00670394"/>
    <w:rsid w:val="00670CC5"/>
    <w:rsid w:val="00673094"/>
    <w:rsid w:val="0068081A"/>
    <w:rsid w:val="00681D40"/>
    <w:rsid w:val="006831B9"/>
    <w:rsid w:val="00684E23"/>
    <w:rsid w:val="006869DA"/>
    <w:rsid w:val="00693540"/>
    <w:rsid w:val="0069454E"/>
    <w:rsid w:val="00694A81"/>
    <w:rsid w:val="00696C06"/>
    <w:rsid w:val="006A286F"/>
    <w:rsid w:val="006A2DB6"/>
    <w:rsid w:val="006A5EEF"/>
    <w:rsid w:val="006A739E"/>
    <w:rsid w:val="006B2CBC"/>
    <w:rsid w:val="006B76FD"/>
    <w:rsid w:val="006B7DB3"/>
    <w:rsid w:val="006C1986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7FA5"/>
    <w:rsid w:val="006E1738"/>
    <w:rsid w:val="006E2A5C"/>
    <w:rsid w:val="006E7789"/>
    <w:rsid w:val="006F7E55"/>
    <w:rsid w:val="00700C8D"/>
    <w:rsid w:val="007015FE"/>
    <w:rsid w:val="00702DD9"/>
    <w:rsid w:val="007056F8"/>
    <w:rsid w:val="00712A35"/>
    <w:rsid w:val="00713DAB"/>
    <w:rsid w:val="0071511A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6D0"/>
    <w:rsid w:val="0078274C"/>
    <w:rsid w:val="00786D8E"/>
    <w:rsid w:val="007875A5"/>
    <w:rsid w:val="007905F9"/>
    <w:rsid w:val="00793AB1"/>
    <w:rsid w:val="00797683"/>
    <w:rsid w:val="007A0E1F"/>
    <w:rsid w:val="007A333C"/>
    <w:rsid w:val="007A3ED0"/>
    <w:rsid w:val="007A66F4"/>
    <w:rsid w:val="007A7ACB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D635C"/>
    <w:rsid w:val="007E2340"/>
    <w:rsid w:val="007E2C22"/>
    <w:rsid w:val="007E3200"/>
    <w:rsid w:val="007E36D8"/>
    <w:rsid w:val="007F6745"/>
    <w:rsid w:val="007F7097"/>
    <w:rsid w:val="007F7497"/>
    <w:rsid w:val="00800741"/>
    <w:rsid w:val="008038E1"/>
    <w:rsid w:val="008041AE"/>
    <w:rsid w:val="00806CA7"/>
    <w:rsid w:val="00806EC7"/>
    <w:rsid w:val="00811494"/>
    <w:rsid w:val="00812F63"/>
    <w:rsid w:val="00813211"/>
    <w:rsid w:val="0081739D"/>
    <w:rsid w:val="008232F8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5370"/>
    <w:rsid w:val="00846D20"/>
    <w:rsid w:val="0085344C"/>
    <w:rsid w:val="008536CA"/>
    <w:rsid w:val="008543A0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4E88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43CE"/>
    <w:rsid w:val="008C4BC4"/>
    <w:rsid w:val="008C727A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6B0E"/>
    <w:rsid w:val="008F71C8"/>
    <w:rsid w:val="00901C93"/>
    <w:rsid w:val="0090242A"/>
    <w:rsid w:val="00902C7E"/>
    <w:rsid w:val="0090772D"/>
    <w:rsid w:val="00910879"/>
    <w:rsid w:val="00911251"/>
    <w:rsid w:val="00911B19"/>
    <w:rsid w:val="00912416"/>
    <w:rsid w:val="0091314C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0C62"/>
    <w:rsid w:val="00993C05"/>
    <w:rsid w:val="009947C1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C9"/>
    <w:rsid w:val="009F1E4C"/>
    <w:rsid w:val="009F3475"/>
    <w:rsid w:val="009F3879"/>
    <w:rsid w:val="009F3CB4"/>
    <w:rsid w:val="009F5052"/>
    <w:rsid w:val="00A01638"/>
    <w:rsid w:val="00A02460"/>
    <w:rsid w:val="00A0375E"/>
    <w:rsid w:val="00A05B42"/>
    <w:rsid w:val="00A06551"/>
    <w:rsid w:val="00A072A5"/>
    <w:rsid w:val="00A07853"/>
    <w:rsid w:val="00A1167B"/>
    <w:rsid w:val="00A2073B"/>
    <w:rsid w:val="00A22E4F"/>
    <w:rsid w:val="00A235C3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612B"/>
    <w:rsid w:val="00A52F0A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5A7"/>
    <w:rsid w:val="00B41A26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60C"/>
    <w:rsid w:val="00B67BA2"/>
    <w:rsid w:val="00B71777"/>
    <w:rsid w:val="00B80211"/>
    <w:rsid w:val="00B80355"/>
    <w:rsid w:val="00B8100B"/>
    <w:rsid w:val="00B83F0E"/>
    <w:rsid w:val="00BA6364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1040C"/>
    <w:rsid w:val="00C113D6"/>
    <w:rsid w:val="00C145EA"/>
    <w:rsid w:val="00C1789B"/>
    <w:rsid w:val="00C23D59"/>
    <w:rsid w:val="00C25EE1"/>
    <w:rsid w:val="00C26BB9"/>
    <w:rsid w:val="00C34B4E"/>
    <w:rsid w:val="00C34CAB"/>
    <w:rsid w:val="00C365B9"/>
    <w:rsid w:val="00C3735F"/>
    <w:rsid w:val="00C37B6B"/>
    <w:rsid w:val="00C40894"/>
    <w:rsid w:val="00C43364"/>
    <w:rsid w:val="00C46618"/>
    <w:rsid w:val="00C473CD"/>
    <w:rsid w:val="00C479AF"/>
    <w:rsid w:val="00C50820"/>
    <w:rsid w:val="00C50EE3"/>
    <w:rsid w:val="00C518E2"/>
    <w:rsid w:val="00C534F5"/>
    <w:rsid w:val="00C55659"/>
    <w:rsid w:val="00C603CD"/>
    <w:rsid w:val="00C633BD"/>
    <w:rsid w:val="00C63B8C"/>
    <w:rsid w:val="00C65F1A"/>
    <w:rsid w:val="00C67BA1"/>
    <w:rsid w:val="00C70D90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CC0"/>
    <w:rsid w:val="00CB01AC"/>
    <w:rsid w:val="00CB09FD"/>
    <w:rsid w:val="00CB2D43"/>
    <w:rsid w:val="00CB5FFC"/>
    <w:rsid w:val="00CC30D8"/>
    <w:rsid w:val="00CC3ECE"/>
    <w:rsid w:val="00CC4CDC"/>
    <w:rsid w:val="00CC4CF3"/>
    <w:rsid w:val="00CC5A51"/>
    <w:rsid w:val="00CD0D60"/>
    <w:rsid w:val="00CD5EE3"/>
    <w:rsid w:val="00CE1268"/>
    <w:rsid w:val="00CF461E"/>
    <w:rsid w:val="00CF5D75"/>
    <w:rsid w:val="00CF637B"/>
    <w:rsid w:val="00CF6B3C"/>
    <w:rsid w:val="00D003EE"/>
    <w:rsid w:val="00D02A38"/>
    <w:rsid w:val="00D050D5"/>
    <w:rsid w:val="00D07003"/>
    <w:rsid w:val="00D07ECB"/>
    <w:rsid w:val="00D10403"/>
    <w:rsid w:val="00D1198D"/>
    <w:rsid w:val="00D1539C"/>
    <w:rsid w:val="00D15B1B"/>
    <w:rsid w:val="00D20B8E"/>
    <w:rsid w:val="00D22F9A"/>
    <w:rsid w:val="00D26600"/>
    <w:rsid w:val="00D27376"/>
    <w:rsid w:val="00D30B05"/>
    <w:rsid w:val="00D33B0E"/>
    <w:rsid w:val="00D40CA9"/>
    <w:rsid w:val="00D411ED"/>
    <w:rsid w:val="00D44655"/>
    <w:rsid w:val="00D45EAB"/>
    <w:rsid w:val="00D46856"/>
    <w:rsid w:val="00D515B0"/>
    <w:rsid w:val="00D568AD"/>
    <w:rsid w:val="00D61BFD"/>
    <w:rsid w:val="00D61E78"/>
    <w:rsid w:val="00D65492"/>
    <w:rsid w:val="00D6605C"/>
    <w:rsid w:val="00D7362B"/>
    <w:rsid w:val="00D76C79"/>
    <w:rsid w:val="00D77706"/>
    <w:rsid w:val="00D7788E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1302"/>
    <w:rsid w:val="00DF36D2"/>
    <w:rsid w:val="00DF4F51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7BED"/>
    <w:rsid w:val="00E400D0"/>
    <w:rsid w:val="00E456AF"/>
    <w:rsid w:val="00E45F6A"/>
    <w:rsid w:val="00E46F56"/>
    <w:rsid w:val="00E523C9"/>
    <w:rsid w:val="00E52F6A"/>
    <w:rsid w:val="00E530E8"/>
    <w:rsid w:val="00E54A26"/>
    <w:rsid w:val="00E56CE0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B6BA1"/>
    <w:rsid w:val="00EC0BC0"/>
    <w:rsid w:val="00EC1723"/>
    <w:rsid w:val="00EC24B3"/>
    <w:rsid w:val="00EC29E2"/>
    <w:rsid w:val="00EC36F3"/>
    <w:rsid w:val="00EC3A5A"/>
    <w:rsid w:val="00EC45CC"/>
    <w:rsid w:val="00EC45F7"/>
    <w:rsid w:val="00ED2776"/>
    <w:rsid w:val="00ED2FBF"/>
    <w:rsid w:val="00ED5FA5"/>
    <w:rsid w:val="00ED7888"/>
    <w:rsid w:val="00EE2EE9"/>
    <w:rsid w:val="00EE3556"/>
    <w:rsid w:val="00EE7434"/>
    <w:rsid w:val="00EE7E9B"/>
    <w:rsid w:val="00EF1841"/>
    <w:rsid w:val="00EF2064"/>
    <w:rsid w:val="00EF22F0"/>
    <w:rsid w:val="00EF2EC5"/>
    <w:rsid w:val="00EF2F0B"/>
    <w:rsid w:val="00EF33FA"/>
    <w:rsid w:val="00EF4BEF"/>
    <w:rsid w:val="00EF7A14"/>
    <w:rsid w:val="00F0127E"/>
    <w:rsid w:val="00F0479D"/>
    <w:rsid w:val="00F1660D"/>
    <w:rsid w:val="00F175DC"/>
    <w:rsid w:val="00F1778A"/>
    <w:rsid w:val="00F22CBF"/>
    <w:rsid w:val="00F24942"/>
    <w:rsid w:val="00F3224A"/>
    <w:rsid w:val="00F323BC"/>
    <w:rsid w:val="00F327AE"/>
    <w:rsid w:val="00F33EE3"/>
    <w:rsid w:val="00F36C95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7077B"/>
    <w:rsid w:val="00F7291C"/>
    <w:rsid w:val="00F7645A"/>
    <w:rsid w:val="00F77F33"/>
    <w:rsid w:val="00F80222"/>
    <w:rsid w:val="00F82440"/>
    <w:rsid w:val="00F8341B"/>
    <w:rsid w:val="00F83C53"/>
    <w:rsid w:val="00F84239"/>
    <w:rsid w:val="00F8552D"/>
    <w:rsid w:val="00F85B76"/>
    <w:rsid w:val="00F86789"/>
    <w:rsid w:val="00F90774"/>
    <w:rsid w:val="00F9455D"/>
    <w:rsid w:val="00F96E63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C7918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6031-44BA-4786-8939-DFA5E81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2020-01-28T15:48:00Z</cp:lastPrinted>
  <dcterms:created xsi:type="dcterms:W3CDTF">2020-01-30T14:30:00Z</dcterms:created>
  <dcterms:modified xsi:type="dcterms:W3CDTF">2020-01-30T14:30:00Z</dcterms:modified>
</cp:coreProperties>
</file>